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8"/>
        <w:gridCol w:w="2977"/>
        <w:gridCol w:w="2126"/>
        <w:gridCol w:w="3119"/>
      </w:tblGrid>
      <w:tr w:rsidR="001B0BB8" w:rsidRPr="007673FA" w14:paraId="56E939D3" w14:textId="77777777" w:rsidTr="00453B7F">
        <w:trPr>
          <w:trHeight w:val="334"/>
        </w:trPr>
        <w:tc>
          <w:tcPr>
            <w:tcW w:w="22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126"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453B7F">
        <w:trPr>
          <w:trHeight w:val="412"/>
        </w:trPr>
        <w:tc>
          <w:tcPr>
            <w:tcW w:w="22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977"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311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453B7F">
        <w:tc>
          <w:tcPr>
            <w:tcW w:w="2268"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977"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26"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3119"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453B7F">
        <w:tc>
          <w:tcPr>
            <w:tcW w:w="226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822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10520" w:type="dxa"/>
        <w:tblInd w:w="-10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047"/>
        <w:gridCol w:w="2126"/>
        <w:gridCol w:w="3119"/>
      </w:tblGrid>
      <w:tr w:rsidR="00116FBB" w:rsidRPr="009F5B61" w14:paraId="56E939EA" w14:textId="77777777" w:rsidTr="00453B7F">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8292" w:type="dxa"/>
            <w:gridSpan w:val="3"/>
            <w:shd w:val="clear" w:color="auto" w:fill="FFFFFF"/>
          </w:tcPr>
          <w:p w14:paraId="56E939E9" w14:textId="44A021EC" w:rsidR="00116FBB" w:rsidRPr="005E466D" w:rsidRDefault="004F0587" w:rsidP="004F0587">
            <w:pPr>
              <w:shd w:val="clear" w:color="auto" w:fill="FFFFFF"/>
              <w:tabs>
                <w:tab w:val="left" w:pos="765"/>
              </w:tabs>
              <w:ind w:right="-993"/>
              <w:rPr>
                <w:rFonts w:ascii="Verdana" w:hAnsi="Verdana" w:cs="Arial"/>
                <w:b/>
                <w:color w:val="002060"/>
                <w:sz w:val="20"/>
                <w:lang w:val="en-GB"/>
              </w:rPr>
            </w:pPr>
            <w:r w:rsidRPr="00744B96">
              <w:rPr>
                <w:rFonts w:ascii="Verdana" w:hAnsi="Verdana" w:cs="Arial"/>
                <w:sz w:val="18"/>
                <w:szCs w:val="18"/>
                <w:lang w:val="en-GB"/>
              </w:rPr>
              <w:t>AKDENİZ UNIVERSİTY</w:t>
            </w:r>
          </w:p>
        </w:tc>
      </w:tr>
      <w:tr w:rsidR="007967A9" w:rsidRPr="005E466D" w14:paraId="56E939F1" w14:textId="77777777" w:rsidTr="00453B7F">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047" w:type="dxa"/>
            <w:shd w:val="clear" w:color="auto" w:fill="FFFFFF"/>
          </w:tcPr>
          <w:p w14:paraId="56E939EE" w14:textId="0A9CBEE1" w:rsidR="007967A9" w:rsidRPr="005E466D" w:rsidRDefault="004F0587" w:rsidP="00107B17">
            <w:pPr>
              <w:shd w:val="clear" w:color="auto" w:fill="FFFFFF"/>
              <w:ind w:right="-993"/>
              <w:jc w:val="left"/>
              <w:rPr>
                <w:rFonts w:ascii="Verdana" w:hAnsi="Verdana" w:cs="Arial"/>
                <w:b/>
                <w:color w:val="002060"/>
                <w:sz w:val="20"/>
                <w:lang w:val="en-GB"/>
              </w:rPr>
            </w:pPr>
            <w:r>
              <w:rPr>
                <w:rFonts w:ascii="Verdana" w:hAnsi="Verdana" w:cs="Arial"/>
                <w:sz w:val="20"/>
                <w:lang w:val="en-GB"/>
              </w:rPr>
              <w:br/>
            </w:r>
            <w:r w:rsidRPr="00744B96">
              <w:rPr>
                <w:rFonts w:ascii="Verdana" w:hAnsi="Verdana" w:cs="Arial"/>
                <w:sz w:val="20"/>
                <w:lang w:val="en-GB"/>
              </w:rPr>
              <w:t>TRANTALYA01</w:t>
            </w:r>
          </w:p>
        </w:tc>
        <w:tc>
          <w:tcPr>
            <w:tcW w:w="212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3119" w:type="dxa"/>
            <w:shd w:val="clear" w:color="auto" w:fill="FFFFFF"/>
          </w:tcPr>
          <w:p w14:paraId="56E939F0" w14:textId="201FDE58" w:rsidR="007967A9" w:rsidRPr="005E466D" w:rsidRDefault="004F0587" w:rsidP="004F0587">
            <w:pPr>
              <w:shd w:val="clear" w:color="auto" w:fill="FFFFFF"/>
              <w:ind w:right="-993"/>
              <w:rPr>
                <w:rFonts w:ascii="Verdana" w:hAnsi="Verdana" w:cs="Arial"/>
                <w:b/>
                <w:color w:val="002060"/>
                <w:sz w:val="20"/>
                <w:lang w:val="en-GB"/>
              </w:rPr>
            </w:pPr>
            <w:r>
              <w:rPr>
                <w:rFonts w:ascii="Verdana" w:hAnsi="Verdana" w:cs="Arial"/>
                <w:sz w:val="18"/>
                <w:szCs w:val="18"/>
                <w:lang w:val="en-GB"/>
              </w:rPr>
              <w:t xml:space="preserve">  </w:t>
            </w:r>
            <w:r w:rsidRPr="00744B96">
              <w:rPr>
                <w:rFonts w:ascii="Verdana" w:hAnsi="Verdana" w:cs="Arial"/>
                <w:sz w:val="18"/>
                <w:szCs w:val="18"/>
                <w:lang w:val="en-GB"/>
              </w:rPr>
              <w:t xml:space="preserve">INTERNATIONAL </w:t>
            </w:r>
            <w:r w:rsidRPr="00744B96">
              <w:rPr>
                <w:rFonts w:ascii="Verdana" w:hAnsi="Verdana" w:cs="Arial"/>
                <w:sz w:val="18"/>
                <w:szCs w:val="18"/>
                <w:lang w:val="en-US"/>
              </w:rPr>
              <w:br/>
            </w:r>
            <w:r w:rsidRPr="00744B96">
              <w:rPr>
                <w:rFonts w:ascii="Verdana" w:hAnsi="Verdana" w:cs="Arial"/>
                <w:sz w:val="18"/>
                <w:szCs w:val="18"/>
                <w:lang w:val="en-GB"/>
              </w:rPr>
              <w:t>RELATIONS OFFICE</w:t>
            </w:r>
          </w:p>
        </w:tc>
      </w:tr>
      <w:tr w:rsidR="007967A9" w:rsidRPr="005E466D" w14:paraId="56E939F6" w14:textId="77777777" w:rsidTr="00453B7F">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047" w:type="dxa"/>
            <w:shd w:val="clear" w:color="auto" w:fill="FFFFFF"/>
          </w:tcPr>
          <w:p w14:paraId="56E939F3" w14:textId="5D08FCFD" w:rsidR="007967A9" w:rsidRPr="005E466D" w:rsidRDefault="004F0587" w:rsidP="00107B17">
            <w:pPr>
              <w:shd w:val="clear" w:color="auto" w:fill="FFFFFF"/>
              <w:ind w:right="-993"/>
              <w:jc w:val="left"/>
              <w:rPr>
                <w:rFonts w:ascii="Verdana" w:hAnsi="Verdana" w:cs="Arial"/>
                <w:color w:val="002060"/>
                <w:sz w:val="20"/>
                <w:lang w:val="en-GB"/>
              </w:rPr>
            </w:pPr>
            <w:r w:rsidRPr="00744B96">
              <w:rPr>
                <w:rFonts w:ascii="Verdana" w:hAnsi="Verdana" w:cs="Arial"/>
                <w:sz w:val="16"/>
                <w:szCs w:val="16"/>
                <w:lang w:val="en-GB"/>
              </w:rPr>
              <w:t xml:space="preserve">DUMLUPINAR BOULEVARD </w:t>
            </w:r>
            <w:r>
              <w:rPr>
                <w:rFonts w:ascii="Verdana" w:hAnsi="Verdana" w:cs="Arial"/>
                <w:sz w:val="16"/>
                <w:szCs w:val="16"/>
                <w:lang w:val="en-GB"/>
              </w:rPr>
              <w:br/>
            </w:r>
            <w:r w:rsidRPr="00744B96">
              <w:rPr>
                <w:rFonts w:ascii="Verdana" w:hAnsi="Verdana" w:cs="Arial"/>
                <w:sz w:val="16"/>
                <w:szCs w:val="16"/>
                <w:lang w:val="en-GB"/>
              </w:rPr>
              <w:t xml:space="preserve">KONYAALTI CAMPUS </w:t>
            </w:r>
            <w:r w:rsidRPr="00744B96">
              <w:rPr>
                <w:rFonts w:ascii="Verdana" w:hAnsi="Verdana" w:cs="Arial"/>
                <w:sz w:val="16"/>
                <w:szCs w:val="16"/>
                <w:lang w:val="en-GB"/>
              </w:rPr>
              <w:br/>
              <w:t>07058</w:t>
            </w:r>
          </w:p>
        </w:tc>
        <w:tc>
          <w:tcPr>
            <w:tcW w:w="212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3119" w:type="dxa"/>
            <w:shd w:val="clear" w:color="auto" w:fill="FFFFFF"/>
          </w:tcPr>
          <w:p w14:paraId="56E939F5" w14:textId="4CE08F46" w:rsidR="007967A9" w:rsidRPr="005E466D" w:rsidRDefault="004F0587" w:rsidP="004F0587">
            <w:pPr>
              <w:shd w:val="clear" w:color="auto" w:fill="FFFFFF"/>
              <w:ind w:right="-993"/>
              <w:rPr>
                <w:rFonts w:ascii="Verdana" w:hAnsi="Verdana" w:cs="Arial"/>
                <w:b/>
                <w:sz w:val="20"/>
                <w:lang w:val="en-GB"/>
              </w:rPr>
            </w:pPr>
            <w:r>
              <w:rPr>
                <w:rFonts w:ascii="Verdana" w:hAnsi="Verdana" w:cs="Arial"/>
                <w:sz w:val="20"/>
                <w:lang w:val="en-GB"/>
              </w:rPr>
              <w:br/>
            </w:r>
            <w:r w:rsidRPr="00744B96">
              <w:rPr>
                <w:rFonts w:ascii="Verdana" w:hAnsi="Verdana" w:cs="Arial"/>
                <w:sz w:val="20"/>
                <w:lang w:val="en-GB"/>
              </w:rPr>
              <w:t>TURKEY/TR</w:t>
            </w:r>
          </w:p>
        </w:tc>
      </w:tr>
      <w:tr w:rsidR="007967A9" w:rsidRPr="005E466D" w14:paraId="56E939FC" w14:textId="77777777" w:rsidTr="00015529">
        <w:trPr>
          <w:trHeight w:val="1392"/>
        </w:trPr>
        <w:tc>
          <w:tcPr>
            <w:tcW w:w="2228"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047" w:type="dxa"/>
            <w:shd w:val="clear" w:color="auto" w:fill="FFFFFF"/>
          </w:tcPr>
          <w:p w14:paraId="56E939F8" w14:textId="01AB32EC" w:rsidR="00453B7F" w:rsidRPr="005E466D" w:rsidRDefault="00693D7F" w:rsidP="00453B7F">
            <w:pPr>
              <w:shd w:val="clear" w:color="auto" w:fill="FFFFFF"/>
              <w:ind w:right="-993"/>
              <w:jc w:val="left"/>
              <w:rPr>
                <w:rFonts w:ascii="Verdana" w:hAnsi="Verdana" w:cs="Arial"/>
                <w:color w:val="002060"/>
                <w:sz w:val="20"/>
                <w:lang w:val="en-GB"/>
              </w:rPr>
            </w:pPr>
            <w:proofErr w:type="spellStart"/>
            <w:proofErr w:type="gramStart"/>
            <w:r>
              <w:rPr>
                <w:rFonts w:ascii="Verdana" w:hAnsi="Verdana" w:cs="Arial"/>
                <w:sz w:val="16"/>
                <w:szCs w:val="16"/>
                <w:lang w:val="en-GB"/>
              </w:rPr>
              <w:t>Prof.Dr.İrfan</w:t>
            </w:r>
            <w:proofErr w:type="spellEnd"/>
            <w:proofErr w:type="gramEnd"/>
            <w:r>
              <w:rPr>
                <w:rFonts w:ascii="Verdana" w:hAnsi="Verdana" w:cs="Arial"/>
                <w:sz w:val="16"/>
                <w:szCs w:val="16"/>
                <w:lang w:val="en-GB"/>
              </w:rPr>
              <w:t xml:space="preserve"> TURHAN</w:t>
            </w:r>
            <w:r w:rsidR="007F6245">
              <w:rPr>
                <w:rFonts w:ascii="Verdana" w:hAnsi="Verdana" w:cs="Arial"/>
                <w:sz w:val="16"/>
                <w:szCs w:val="16"/>
                <w:lang w:val="en-GB"/>
              </w:rPr>
              <w:br/>
              <w:t xml:space="preserve">  </w:t>
            </w:r>
            <w:proofErr w:type="spellStart"/>
            <w:r w:rsidR="007F6245">
              <w:rPr>
                <w:rFonts w:ascii="Verdana" w:hAnsi="Verdana" w:cs="Arial"/>
                <w:sz w:val="16"/>
                <w:szCs w:val="16"/>
                <w:lang w:val="en-GB"/>
              </w:rPr>
              <w:t>Erasmus+Institutional</w:t>
            </w:r>
            <w:proofErr w:type="spellEnd"/>
            <w:r w:rsidR="007F6245">
              <w:rPr>
                <w:rFonts w:ascii="Verdana" w:hAnsi="Verdana" w:cs="Arial"/>
                <w:sz w:val="16"/>
                <w:szCs w:val="16"/>
                <w:lang w:val="en-GB"/>
              </w:rPr>
              <w:t xml:space="preserve"> </w:t>
            </w:r>
            <w:r w:rsidR="007F6245">
              <w:rPr>
                <w:rFonts w:ascii="Verdana" w:hAnsi="Verdana" w:cs="Arial"/>
                <w:sz w:val="16"/>
                <w:szCs w:val="16"/>
                <w:lang w:val="en-GB"/>
              </w:rPr>
              <w:br/>
              <w:t xml:space="preserve">       Coordinator</w:t>
            </w:r>
            <w:r w:rsidR="007F6245">
              <w:rPr>
                <w:rFonts w:ascii="Verdana" w:hAnsi="Verdana" w:cs="Arial"/>
                <w:sz w:val="16"/>
                <w:szCs w:val="16"/>
                <w:lang w:val="en-GB"/>
              </w:rPr>
              <w:br/>
              <w:t xml:space="preserve">International Relations </w:t>
            </w:r>
            <w:r w:rsidR="007F6245">
              <w:rPr>
                <w:rFonts w:ascii="Verdana" w:hAnsi="Verdana" w:cs="Arial"/>
                <w:sz w:val="16"/>
                <w:szCs w:val="16"/>
                <w:lang w:val="en-GB"/>
              </w:rPr>
              <w:br/>
              <w:t xml:space="preserve">            Office</w:t>
            </w:r>
            <w:r w:rsidR="007F6245">
              <w:rPr>
                <w:rFonts w:ascii="Verdana" w:hAnsi="Verdana" w:cs="Arial"/>
                <w:sz w:val="16"/>
                <w:szCs w:val="16"/>
                <w:lang w:val="en-GB"/>
              </w:rPr>
              <w:br/>
              <w:t xml:space="preserve">  Akdeniz University</w:t>
            </w:r>
          </w:p>
        </w:tc>
        <w:tc>
          <w:tcPr>
            <w:tcW w:w="212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119" w:type="dxa"/>
            <w:shd w:val="clear" w:color="auto" w:fill="FFFFFF"/>
          </w:tcPr>
          <w:p w14:paraId="56E939FB" w14:textId="23A940EE" w:rsidR="007967A9" w:rsidRPr="00453B7F" w:rsidRDefault="007F6245" w:rsidP="007F6245">
            <w:pPr>
              <w:shd w:val="clear" w:color="auto" w:fill="FFFFFF"/>
              <w:ind w:right="-993"/>
              <w:jc w:val="left"/>
              <w:rPr>
                <w:rFonts w:ascii="Verdana" w:hAnsi="Verdana" w:cs="Arial"/>
                <w:sz w:val="16"/>
                <w:szCs w:val="16"/>
                <w:lang w:val="fr-BE"/>
              </w:rPr>
            </w:pPr>
            <w:r>
              <w:rPr>
                <w:rFonts w:ascii="Verdana" w:hAnsi="Verdana" w:cs="Arial"/>
                <w:sz w:val="16"/>
                <w:szCs w:val="16"/>
                <w:lang w:val="fr-BE"/>
              </w:rPr>
              <w:br/>
            </w:r>
            <w:r w:rsidR="004F0587" w:rsidRPr="00744B96">
              <w:rPr>
                <w:rFonts w:ascii="Verdana" w:hAnsi="Verdana" w:cs="Arial"/>
                <w:sz w:val="16"/>
                <w:szCs w:val="16"/>
                <w:lang w:val="fr-BE"/>
              </w:rPr>
              <w:t>erasmus</w:t>
            </w:r>
            <w:r w:rsidR="00693D7F">
              <w:rPr>
                <w:rFonts w:ascii="Verdana" w:hAnsi="Verdana" w:cs="Arial"/>
                <w:sz w:val="16"/>
                <w:szCs w:val="16"/>
                <w:lang w:val="fr-BE"/>
              </w:rPr>
              <w:t>ka107</w:t>
            </w:r>
            <w:r w:rsidR="004F0587" w:rsidRPr="00744B96">
              <w:rPr>
                <w:rFonts w:ascii="Verdana" w:hAnsi="Verdana" w:cs="Arial"/>
                <w:sz w:val="16"/>
                <w:szCs w:val="16"/>
                <w:lang w:val="fr-BE"/>
              </w:rPr>
              <w:t>@akdeniz.edu.tr</w:t>
            </w:r>
          </w:p>
        </w:tc>
      </w:tr>
      <w:tr w:rsidR="00F8532D" w:rsidRPr="005F0E76" w14:paraId="56E93A03" w14:textId="77777777" w:rsidTr="00453B7F">
        <w:trPr>
          <w:trHeight w:val="676"/>
        </w:trPr>
        <w:tc>
          <w:tcPr>
            <w:tcW w:w="2228" w:type="dxa"/>
            <w:shd w:val="clear" w:color="auto" w:fill="auto"/>
          </w:tcPr>
          <w:p w14:paraId="56E939FF" w14:textId="21B7D498" w:rsidR="00F8532D" w:rsidRPr="00AB0E88" w:rsidRDefault="00F8532D" w:rsidP="00AF7C62">
            <w:pPr>
              <w:shd w:val="clear" w:color="auto" w:fill="FFFFFF"/>
              <w:spacing w:after="0"/>
              <w:ind w:right="-993"/>
              <w:jc w:val="left"/>
              <w:rPr>
                <w:rFonts w:ascii="Verdana" w:hAnsi="Verdana" w:cs="Arial"/>
                <w:sz w:val="20"/>
                <w:lang w:val="fr-BE"/>
              </w:rPr>
            </w:pPr>
          </w:p>
        </w:tc>
        <w:tc>
          <w:tcPr>
            <w:tcW w:w="3047" w:type="dxa"/>
            <w:shd w:val="clear" w:color="auto" w:fill="auto"/>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12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3119" w:type="dxa"/>
            <w:shd w:val="clear" w:color="auto" w:fill="FFFFFF"/>
          </w:tcPr>
          <w:p w14:paraId="7F97F706" w14:textId="7F2D7F52"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BCB23A9"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sidR="004F0587">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670" w:type="dxa"/>
        <w:tblInd w:w="-1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48"/>
        <w:gridCol w:w="2977"/>
        <w:gridCol w:w="2126"/>
        <w:gridCol w:w="3119"/>
      </w:tblGrid>
      <w:tr w:rsidR="00A75662" w:rsidRPr="007673FA" w14:paraId="56E93A0A" w14:textId="77777777" w:rsidTr="007F6245">
        <w:trPr>
          <w:trHeight w:val="371"/>
        </w:trPr>
        <w:tc>
          <w:tcPr>
            <w:tcW w:w="2448"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977"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3119"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7F6245">
        <w:trPr>
          <w:trHeight w:val="371"/>
        </w:trPr>
        <w:tc>
          <w:tcPr>
            <w:tcW w:w="2448"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977"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26"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3119"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7F6245">
        <w:trPr>
          <w:trHeight w:val="559"/>
        </w:trPr>
        <w:tc>
          <w:tcPr>
            <w:tcW w:w="2448"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977"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3119"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7F6245">
        <w:tc>
          <w:tcPr>
            <w:tcW w:w="2448"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977"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3119"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C52C99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 xml:space="preserve">Name of the responsible </w:t>
            </w:r>
            <w:proofErr w:type="spellStart"/>
            <w:proofErr w:type="gramStart"/>
            <w:r w:rsidRPr="00490F95">
              <w:rPr>
                <w:rFonts w:ascii="Verdana" w:hAnsi="Verdana" w:cs="Calibri"/>
                <w:sz w:val="20"/>
                <w:lang w:val="en-GB"/>
              </w:rPr>
              <w:t>person:</w:t>
            </w:r>
            <w:r w:rsidR="00693D7F">
              <w:rPr>
                <w:rFonts w:ascii="Verdana" w:hAnsi="Verdana" w:cs="Calibri"/>
                <w:sz w:val="20"/>
                <w:lang w:val="en-GB"/>
              </w:rPr>
              <w:t>Prof</w:t>
            </w:r>
            <w:proofErr w:type="spellEnd"/>
            <w:r w:rsidR="00693D7F">
              <w:rPr>
                <w:rFonts w:ascii="Verdana" w:hAnsi="Verdana" w:cs="Calibri"/>
                <w:sz w:val="20"/>
                <w:lang w:val="en-GB"/>
              </w:rPr>
              <w:t>.</w:t>
            </w:r>
            <w:proofErr w:type="gramEnd"/>
            <w:r w:rsidR="00693D7F">
              <w:rPr>
                <w:rFonts w:ascii="Verdana" w:hAnsi="Verdana" w:cs="Calibri"/>
                <w:sz w:val="20"/>
                <w:lang w:val="en-GB"/>
              </w:rPr>
              <w:t xml:space="preserve"> </w:t>
            </w:r>
            <w:proofErr w:type="spellStart"/>
            <w:r w:rsidR="00693D7F">
              <w:rPr>
                <w:rFonts w:ascii="Verdana" w:hAnsi="Verdana" w:cs="Calibri"/>
                <w:sz w:val="20"/>
                <w:lang w:val="en-GB"/>
              </w:rPr>
              <w:t>Dr.</w:t>
            </w:r>
            <w:proofErr w:type="spellEnd"/>
            <w:r w:rsidR="00693D7F">
              <w:rPr>
                <w:rFonts w:ascii="Verdana" w:hAnsi="Verdana" w:cs="Calibri"/>
                <w:sz w:val="20"/>
                <w:lang w:val="en-GB"/>
              </w:rPr>
              <w:t xml:space="preserve"> İrfan TURHAN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EA162" w14:textId="77777777" w:rsidR="00E91555" w:rsidRDefault="00E91555">
      <w:r>
        <w:separator/>
      </w:r>
    </w:p>
  </w:endnote>
  <w:endnote w:type="continuationSeparator" w:id="0">
    <w:p w14:paraId="442B1B28" w14:textId="77777777" w:rsidR="00E91555" w:rsidRDefault="00E91555">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 xml:space="preserve">A minimum of 8 teaching hours per week (or any shorter period of stay) </w:t>
      </w:r>
      <w:proofErr w:type="gramStart"/>
      <w:r w:rsidR="0076447B" w:rsidRPr="00DB539A">
        <w:rPr>
          <w:rFonts w:ascii="Verdana" w:hAnsi="Verdana" w:cs="Calibri"/>
          <w:sz w:val="16"/>
          <w:szCs w:val="16"/>
          <w:lang w:val="en-GB"/>
        </w:rPr>
        <w:t>has to</w:t>
      </w:r>
      <w:proofErr w:type="gramEnd"/>
      <w:r w:rsidR="0076447B" w:rsidRPr="00DB539A">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3E43E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911E" w14:textId="77777777" w:rsidR="00E91555" w:rsidRDefault="00E91555">
      <w:r>
        <w:separator/>
      </w:r>
    </w:p>
  </w:footnote>
  <w:footnote w:type="continuationSeparator" w:id="0">
    <w:p w14:paraId="13029C14" w14:textId="77777777" w:rsidR="00E91555" w:rsidRDefault="00E91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CACD16C"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2F3F2E02">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470900" w:rsidR="00E01AAA" w:rsidRPr="00967BFC" w:rsidRDefault="00E01AAA" w:rsidP="00C05937">
          <w:pPr>
            <w:pStyle w:val="ZDGName"/>
            <w:rPr>
              <w:lang w:val="en-GB"/>
            </w:rPr>
          </w:pPr>
        </w:p>
      </w:tc>
    </w:tr>
  </w:tbl>
  <w:p w14:paraId="56E93A5D" w14:textId="2D312A9B" w:rsidR="00506408" w:rsidRPr="00B6735A" w:rsidRDefault="00112682" w:rsidP="00084A0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F995115">
              <wp:simplePos x="0" y="0"/>
              <wp:positionH relativeFrom="column">
                <wp:posOffset>4011295</wp:posOffset>
              </wp:positionH>
              <wp:positionV relativeFrom="paragraph">
                <wp:posOffset>-558165</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5.85pt;margin-top:-43.95pt;width:15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" filled="f" stroked="f">
              <v:textbox>
                <w:txbxContent>
                  <w:p w14:paraId="56E93A6D" w14:textId="4CD86741" w:rsidR="00AD66BB" w:rsidRPr="00042839" w:rsidRDefault="00AD66BB" w:rsidP="007967A9">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Higher Education</w:t>
                    </w:r>
                    <w:r w:rsidR="002D12F2" w:rsidRPr="00042839">
                      <w:rPr>
                        <w:rFonts w:ascii="Verdana" w:hAnsi="Verdana"/>
                        <w:b/>
                        <w:i/>
                        <w:color w:val="003CB4"/>
                        <w:sz w:val="16"/>
                        <w:szCs w:val="16"/>
                        <w:lang w:val="en-GB"/>
                      </w:rPr>
                      <w:t>:</w:t>
                    </w:r>
                    <w:r w:rsidRPr="00042839">
                      <w:rPr>
                        <w:rFonts w:ascii="Verdana" w:hAnsi="Verdana"/>
                        <w:b/>
                        <w:i/>
                        <w:color w:val="003CB4"/>
                        <w:sz w:val="16"/>
                        <w:szCs w:val="16"/>
                        <w:lang w:val="en-GB"/>
                      </w:rPr>
                      <w:t xml:space="preserve"> </w:t>
                    </w:r>
                  </w:p>
                  <w:p w14:paraId="56E93A6E" w14:textId="641F891E" w:rsidR="007967A9" w:rsidRPr="00042839" w:rsidRDefault="007A4430" w:rsidP="007967A9">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w:t>
                    </w:r>
                    <w:r w:rsidR="00AD66BB" w:rsidRPr="00042839">
                      <w:rPr>
                        <w:rFonts w:ascii="Verdana" w:hAnsi="Verdana"/>
                        <w:b/>
                        <w:i/>
                        <w:color w:val="003CB4"/>
                        <w:sz w:val="16"/>
                        <w:szCs w:val="16"/>
                        <w:lang w:val="en-GB"/>
                      </w:rPr>
                      <w:t xml:space="preserve"> Agreement form</w:t>
                    </w:r>
                    <w:r w:rsidR="00066F81">
                      <w:rPr>
                        <w:rFonts w:ascii="Verdana" w:hAnsi="Verdana"/>
                        <w:b/>
                        <w:i/>
                        <w:color w:val="003CB4"/>
                        <w:sz w:val="16"/>
                        <w:szCs w:val="16"/>
                        <w:lang w:val="en-GB"/>
                      </w:rPr>
                      <w:t xml:space="preserve"> 2018</w:t>
                    </w:r>
                  </w:p>
                  <w:p w14:paraId="56E93A6F" w14:textId="77777777" w:rsidR="007967A9" w:rsidRPr="00042839" w:rsidRDefault="007967A9" w:rsidP="007967A9">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1646263">
    <w:abstractNumId w:val="1"/>
  </w:num>
  <w:num w:numId="2" w16cid:durableId="1104812605">
    <w:abstractNumId w:val="0"/>
  </w:num>
  <w:num w:numId="3" w16cid:durableId="887453611">
    <w:abstractNumId w:val="18"/>
  </w:num>
  <w:num w:numId="4" w16cid:durableId="169492274">
    <w:abstractNumId w:val="27"/>
  </w:num>
  <w:num w:numId="5" w16cid:durableId="1333683070">
    <w:abstractNumId w:val="20"/>
  </w:num>
  <w:num w:numId="6" w16cid:durableId="1359818131">
    <w:abstractNumId w:val="26"/>
  </w:num>
  <w:num w:numId="7" w16cid:durableId="458257666">
    <w:abstractNumId w:val="42"/>
  </w:num>
  <w:num w:numId="8" w16cid:durableId="733509690">
    <w:abstractNumId w:val="43"/>
  </w:num>
  <w:num w:numId="9" w16cid:durableId="332149004">
    <w:abstractNumId w:val="24"/>
  </w:num>
  <w:num w:numId="10" w16cid:durableId="1629972278">
    <w:abstractNumId w:val="41"/>
  </w:num>
  <w:num w:numId="11" w16cid:durableId="1677804766">
    <w:abstractNumId w:val="39"/>
  </w:num>
  <w:num w:numId="12" w16cid:durableId="1320578859">
    <w:abstractNumId w:val="30"/>
  </w:num>
  <w:num w:numId="13" w16cid:durableId="1634947841">
    <w:abstractNumId w:val="37"/>
  </w:num>
  <w:num w:numId="14" w16cid:durableId="229850511">
    <w:abstractNumId w:val="19"/>
  </w:num>
  <w:num w:numId="15" w16cid:durableId="643584321">
    <w:abstractNumId w:val="25"/>
  </w:num>
  <w:num w:numId="16" w16cid:durableId="1547257430">
    <w:abstractNumId w:val="15"/>
  </w:num>
  <w:num w:numId="17" w16cid:durableId="2000113933">
    <w:abstractNumId w:val="21"/>
  </w:num>
  <w:num w:numId="18" w16cid:durableId="1504247982">
    <w:abstractNumId w:val="44"/>
  </w:num>
  <w:num w:numId="19" w16cid:durableId="2107773927">
    <w:abstractNumId w:val="33"/>
  </w:num>
  <w:num w:numId="20" w16cid:durableId="2012680948">
    <w:abstractNumId w:val="17"/>
  </w:num>
  <w:num w:numId="21" w16cid:durableId="896285516">
    <w:abstractNumId w:val="28"/>
  </w:num>
  <w:num w:numId="22" w16cid:durableId="500045690">
    <w:abstractNumId w:val="29"/>
  </w:num>
  <w:num w:numId="23" w16cid:durableId="1981112110">
    <w:abstractNumId w:val="32"/>
  </w:num>
  <w:num w:numId="24" w16cid:durableId="1359086416">
    <w:abstractNumId w:val="4"/>
  </w:num>
  <w:num w:numId="25" w16cid:durableId="2024356872">
    <w:abstractNumId w:val="7"/>
  </w:num>
  <w:num w:numId="26" w16cid:durableId="1448547639">
    <w:abstractNumId w:val="35"/>
  </w:num>
  <w:num w:numId="27" w16cid:durableId="1558322724">
    <w:abstractNumId w:val="16"/>
  </w:num>
  <w:num w:numId="28" w16cid:durableId="173303890">
    <w:abstractNumId w:val="10"/>
  </w:num>
  <w:num w:numId="29" w16cid:durableId="707415174">
    <w:abstractNumId w:val="38"/>
  </w:num>
  <w:num w:numId="30" w16cid:durableId="1436487196">
    <w:abstractNumId w:val="34"/>
  </w:num>
  <w:num w:numId="31" w16cid:durableId="8340619">
    <w:abstractNumId w:val="23"/>
  </w:num>
  <w:num w:numId="32" w16cid:durableId="1883471623">
    <w:abstractNumId w:val="12"/>
  </w:num>
  <w:num w:numId="33" w16cid:durableId="1033189646">
    <w:abstractNumId w:val="36"/>
  </w:num>
  <w:num w:numId="34" w16cid:durableId="1932465327">
    <w:abstractNumId w:val="13"/>
  </w:num>
  <w:num w:numId="35" w16cid:durableId="54353339">
    <w:abstractNumId w:val="14"/>
  </w:num>
  <w:num w:numId="36" w16cid:durableId="491720460">
    <w:abstractNumId w:val="11"/>
  </w:num>
  <w:num w:numId="37" w16cid:durableId="1870141792">
    <w:abstractNumId w:val="9"/>
  </w:num>
  <w:num w:numId="38" w16cid:durableId="297341454">
    <w:abstractNumId w:val="36"/>
  </w:num>
  <w:num w:numId="39" w16cid:durableId="164630448">
    <w:abstractNumId w:val="45"/>
  </w:num>
  <w:num w:numId="40" w16cid:durableId="3381244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1207032">
    <w:abstractNumId w:val="3"/>
  </w:num>
  <w:num w:numId="42" w16cid:durableId="18026538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8348159">
    <w:abstractNumId w:val="18"/>
  </w:num>
  <w:num w:numId="44" w16cid:durableId="2100978571">
    <w:abstractNumId w:val="18"/>
  </w:num>
  <w:num w:numId="45" w16cid:durableId="165598886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529"/>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268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679E4"/>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1579"/>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3E6"/>
    <w:rsid w:val="003E4698"/>
    <w:rsid w:val="003E4EBF"/>
    <w:rsid w:val="003F1BC9"/>
    <w:rsid w:val="003F41FD"/>
    <w:rsid w:val="003F5071"/>
    <w:rsid w:val="003F7613"/>
    <w:rsid w:val="00400033"/>
    <w:rsid w:val="00400CAE"/>
    <w:rsid w:val="004010EE"/>
    <w:rsid w:val="00402406"/>
    <w:rsid w:val="004040D6"/>
    <w:rsid w:val="0041056A"/>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3B7F"/>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4767"/>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587"/>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CAB"/>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3D7F"/>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6245"/>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921"/>
    <w:rsid w:val="008A3540"/>
    <w:rsid w:val="008A41E8"/>
    <w:rsid w:val="008A46E1"/>
    <w:rsid w:val="008A654F"/>
    <w:rsid w:val="008A66DE"/>
    <w:rsid w:val="008A70C2"/>
    <w:rsid w:val="008A7A45"/>
    <w:rsid w:val="008B01E3"/>
    <w:rsid w:val="008B03EC"/>
    <w:rsid w:val="008B0B29"/>
    <w:rsid w:val="008B0FCF"/>
    <w:rsid w:val="008B4537"/>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7C9"/>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258F"/>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2C52"/>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55"/>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D06E5319-77CF-4C2B-94F5-FDCFEB96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40654208">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17050-55D2-4050-BC49-CB2A34DDA591}">
  <ds:schemaRefs>
    <ds:schemaRef ds:uri="http://schemas.openxmlformats.org/officeDocument/2006/bibliography"/>
  </ds:schemaRefs>
</ds:datastoreItem>
</file>

<file path=customXml/itemProps2.xml><?xml version="1.0" encoding="utf-8"?>
<ds:datastoreItem xmlns:ds="http://schemas.openxmlformats.org/officeDocument/2006/customXml" ds:itemID="{961DA66C-2826-4A43-8C1D-4F82666CF5EB}">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480</Words>
  <Characters>2740</Characters>
  <Application>Microsoft Office Word</Application>
  <DocSecurity>0</DocSecurity>
  <PresentationFormat>Microsoft Word 11.0</PresentationFormat>
  <Lines>22</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Atahan Tasyurek</cp:lastModifiedBy>
  <cp:revision>3</cp:revision>
  <cp:lastPrinted>2017-10-26T10:25:00Z</cp:lastPrinted>
  <dcterms:created xsi:type="dcterms:W3CDTF">2020-01-10T07:23:00Z</dcterms:created>
  <dcterms:modified xsi:type="dcterms:W3CDTF">2023-05-29T10:38:00Z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