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7C69C03B"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w:t>
      </w:r>
      <w:r w:rsidR="000E60F7">
        <w:rPr>
          <w:rFonts w:ascii="Verdana" w:hAnsi="Verdana" w:cs="Calibri"/>
          <w:lang w:val="en-GB"/>
        </w:rPr>
        <w:t>in</w:t>
      </w:r>
      <w:r w:rsidRPr="00204A7A">
        <w:rPr>
          <w:rFonts w:ascii="Verdana" w:hAnsi="Verdana" w:cs="Calibri"/>
          <w:lang w:val="en-GB"/>
        </w:rPr>
        <w:t xml:space="preserve">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297" w:type="dxa"/>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74"/>
        <w:gridCol w:w="2574"/>
        <w:gridCol w:w="2661"/>
        <w:gridCol w:w="2488"/>
      </w:tblGrid>
      <w:tr w:rsidR="00377526" w:rsidRPr="007673FA" w14:paraId="5D72C54D" w14:textId="77777777" w:rsidTr="00D23A22">
        <w:trPr>
          <w:trHeight w:val="337"/>
        </w:trPr>
        <w:tc>
          <w:tcPr>
            <w:tcW w:w="257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74"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66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488"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D23A22">
        <w:trPr>
          <w:trHeight w:val="415"/>
        </w:trPr>
        <w:tc>
          <w:tcPr>
            <w:tcW w:w="257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574"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66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488"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D23A22">
        <w:trPr>
          <w:trHeight w:val="484"/>
        </w:trPr>
        <w:tc>
          <w:tcPr>
            <w:tcW w:w="2574"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574"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66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88"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D23A22">
        <w:trPr>
          <w:trHeight w:val="499"/>
        </w:trPr>
        <w:tc>
          <w:tcPr>
            <w:tcW w:w="257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723"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193" w:type="dxa"/>
        <w:tblInd w:w="-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8"/>
        <w:gridCol w:w="2593"/>
        <w:gridCol w:w="2589"/>
        <w:gridCol w:w="2463"/>
      </w:tblGrid>
      <w:tr w:rsidR="00887CE1" w:rsidRPr="00D23A22" w14:paraId="5D72C563" w14:textId="77777777" w:rsidTr="00D23A22">
        <w:trPr>
          <w:trHeight w:val="373"/>
        </w:trPr>
        <w:tc>
          <w:tcPr>
            <w:tcW w:w="2548" w:type="dxa"/>
            <w:shd w:val="clear" w:color="auto" w:fill="FFFFFF"/>
            <w:vAlign w:val="center"/>
          </w:tcPr>
          <w:p w14:paraId="5D72C55F" w14:textId="77777777" w:rsidR="00887CE1" w:rsidRPr="00D23A22" w:rsidRDefault="00887CE1" w:rsidP="00D23A22">
            <w:pPr>
              <w:spacing w:after="0"/>
              <w:ind w:right="-993"/>
              <w:jc w:val="left"/>
              <w:rPr>
                <w:rFonts w:ascii="Verdana" w:hAnsi="Verdana" w:cs="Arial"/>
                <w:sz w:val="20"/>
                <w:lang w:val="en-GB"/>
              </w:rPr>
            </w:pPr>
            <w:r w:rsidRPr="00D23A22">
              <w:rPr>
                <w:rFonts w:ascii="Verdana" w:hAnsi="Verdana" w:cs="Arial"/>
                <w:sz w:val="20"/>
                <w:lang w:val="en-GB"/>
              </w:rPr>
              <w:t>Name</w:t>
            </w:r>
          </w:p>
        </w:tc>
        <w:tc>
          <w:tcPr>
            <w:tcW w:w="2593" w:type="dxa"/>
            <w:shd w:val="clear" w:color="auto" w:fill="FFFFFF"/>
            <w:vAlign w:val="center"/>
          </w:tcPr>
          <w:p w14:paraId="5D72C560" w14:textId="350DBCF7" w:rsidR="00887CE1" w:rsidRPr="00D23A22" w:rsidRDefault="00744B96" w:rsidP="00D23A22">
            <w:pPr>
              <w:ind w:right="-993"/>
              <w:jc w:val="left"/>
              <w:rPr>
                <w:rFonts w:ascii="Verdana" w:hAnsi="Verdana" w:cs="Arial"/>
                <w:sz w:val="18"/>
                <w:szCs w:val="18"/>
                <w:lang w:val="en-GB"/>
              </w:rPr>
            </w:pPr>
            <w:r w:rsidRPr="00D23A22">
              <w:rPr>
                <w:rFonts w:ascii="Verdana" w:hAnsi="Verdana" w:cs="Arial"/>
                <w:sz w:val="18"/>
                <w:szCs w:val="18"/>
                <w:lang w:val="en-GB"/>
              </w:rPr>
              <w:t>AKDENİZ UNIVERSİTY</w:t>
            </w:r>
          </w:p>
        </w:tc>
        <w:tc>
          <w:tcPr>
            <w:tcW w:w="2589" w:type="dxa"/>
            <w:vMerge w:val="restart"/>
            <w:shd w:val="clear" w:color="auto" w:fill="FFFFFF"/>
            <w:vAlign w:val="center"/>
          </w:tcPr>
          <w:p w14:paraId="5D72C561" w14:textId="0AAE9926" w:rsidR="00887CE1" w:rsidRPr="00D23A22" w:rsidRDefault="00526FE9" w:rsidP="00D23A22">
            <w:pPr>
              <w:ind w:right="-993"/>
              <w:jc w:val="left"/>
              <w:rPr>
                <w:rFonts w:ascii="Verdana" w:hAnsi="Verdana" w:cs="Arial"/>
                <w:sz w:val="20"/>
                <w:lang w:val="is-IS"/>
              </w:rPr>
            </w:pPr>
            <w:r w:rsidRPr="00D23A22">
              <w:rPr>
                <w:rFonts w:ascii="Verdana" w:hAnsi="Verdana" w:cs="Arial"/>
                <w:sz w:val="20"/>
                <w:lang w:val="en-GB"/>
              </w:rPr>
              <w:t>Faculty/Department</w:t>
            </w:r>
          </w:p>
        </w:tc>
        <w:tc>
          <w:tcPr>
            <w:tcW w:w="2463" w:type="dxa"/>
            <w:vMerge w:val="restart"/>
            <w:shd w:val="clear" w:color="auto" w:fill="FFFFFF"/>
            <w:vAlign w:val="center"/>
          </w:tcPr>
          <w:p w14:paraId="5D72C562" w14:textId="7D0DF8AD" w:rsidR="00887CE1" w:rsidRPr="00D23A22" w:rsidRDefault="00744B96" w:rsidP="00D23A22">
            <w:pPr>
              <w:ind w:right="-993"/>
              <w:jc w:val="left"/>
              <w:rPr>
                <w:rFonts w:ascii="Verdana" w:hAnsi="Verdana" w:cs="Arial"/>
                <w:sz w:val="18"/>
                <w:szCs w:val="18"/>
                <w:lang w:val="en-GB"/>
              </w:rPr>
            </w:pPr>
            <w:r w:rsidRPr="00D23A22">
              <w:rPr>
                <w:rFonts w:ascii="Verdana" w:hAnsi="Verdana" w:cs="Arial"/>
                <w:sz w:val="18"/>
                <w:szCs w:val="18"/>
                <w:lang w:val="en-GB"/>
              </w:rPr>
              <w:t xml:space="preserve">INTERNATIONAL </w:t>
            </w:r>
            <w:r w:rsidRPr="00D23A22">
              <w:rPr>
                <w:rFonts w:ascii="Verdana" w:hAnsi="Verdana" w:cs="Arial"/>
                <w:sz w:val="18"/>
                <w:szCs w:val="18"/>
                <w:lang w:val="en-US"/>
              </w:rPr>
              <w:br/>
            </w:r>
            <w:r w:rsidRPr="00D23A22">
              <w:rPr>
                <w:rFonts w:ascii="Verdana" w:hAnsi="Verdana" w:cs="Arial"/>
                <w:sz w:val="18"/>
                <w:szCs w:val="18"/>
                <w:lang w:val="en-GB"/>
              </w:rPr>
              <w:t>RELATIONS OFFICE</w:t>
            </w:r>
          </w:p>
        </w:tc>
      </w:tr>
      <w:tr w:rsidR="00887CE1" w:rsidRPr="00D23A22" w14:paraId="5D72C56A" w14:textId="77777777" w:rsidTr="00D23A22">
        <w:trPr>
          <w:trHeight w:val="472"/>
        </w:trPr>
        <w:tc>
          <w:tcPr>
            <w:tcW w:w="2548" w:type="dxa"/>
            <w:shd w:val="clear" w:color="auto" w:fill="FFFFFF"/>
            <w:vAlign w:val="center"/>
          </w:tcPr>
          <w:p w14:paraId="5D72C564" w14:textId="3BB4CB4D" w:rsidR="00887CE1" w:rsidRPr="00D23A22" w:rsidRDefault="00887CE1" w:rsidP="00D23A22">
            <w:pPr>
              <w:spacing w:after="0"/>
              <w:ind w:right="-993"/>
              <w:jc w:val="left"/>
              <w:rPr>
                <w:rFonts w:ascii="Verdana" w:hAnsi="Verdana" w:cs="Arial"/>
                <w:sz w:val="20"/>
                <w:lang w:val="en-GB"/>
              </w:rPr>
            </w:pPr>
            <w:r w:rsidRPr="00D23A22">
              <w:rPr>
                <w:rFonts w:ascii="Verdana" w:hAnsi="Verdana" w:cs="Arial"/>
                <w:sz w:val="20"/>
                <w:lang w:val="en-GB"/>
              </w:rPr>
              <w:t>Erasmus code</w:t>
            </w:r>
            <w:r w:rsidR="00D302B8" w:rsidRPr="00D23A22">
              <w:rPr>
                <w:rStyle w:val="SonNotBavurusu"/>
                <w:rFonts w:ascii="Verdana" w:hAnsi="Verdana" w:cs="Arial"/>
                <w:sz w:val="20"/>
                <w:lang w:val="en-GB"/>
              </w:rPr>
              <w:endnoteReference w:id="4"/>
            </w:r>
            <w:r w:rsidRPr="00D23A22">
              <w:rPr>
                <w:rFonts w:ascii="Verdana" w:hAnsi="Verdana" w:cs="Arial"/>
                <w:sz w:val="20"/>
                <w:lang w:val="en-GB"/>
              </w:rPr>
              <w:t xml:space="preserve"> </w:t>
            </w:r>
          </w:p>
          <w:p w14:paraId="5D72C565" w14:textId="77777777" w:rsidR="00887CE1" w:rsidRPr="00D23A22" w:rsidRDefault="00887CE1" w:rsidP="00D23A22">
            <w:pPr>
              <w:spacing w:after="0"/>
              <w:ind w:right="-993"/>
              <w:jc w:val="left"/>
              <w:rPr>
                <w:rFonts w:ascii="Verdana" w:hAnsi="Verdana" w:cs="Arial"/>
                <w:sz w:val="16"/>
                <w:szCs w:val="16"/>
                <w:lang w:val="en-GB"/>
              </w:rPr>
            </w:pPr>
            <w:r w:rsidRPr="00D23A22">
              <w:rPr>
                <w:rFonts w:ascii="Verdana" w:hAnsi="Verdana" w:cs="Arial"/>
                <w:sz w:val="16"/>
                <w:szCs w:val="16"/>
                <w:lang w:val="en-GB"/>
              </w:rPr>
              <w:t>(if applicable)</w:t>
            </w:r>
          </w:p>
          <w:p w14:paraId="5D72C566" w14:textId="77777777" w:rsidR="00887CE1" w:rsidRPr="00D23A22" w:rsidRDefault="00887CE1" w:rsidP="00D23A22">
            <w:pPr>
              <w:spacing w:after="0"/>
              <w:ind w:right="-993"/>
              <w:jc w:val="left"/>
              <w:rPr>
                <w:rFonts w:ascii="Verdana" w:hAnsi="Verdana" w:cs="Arial"/>
                <w:sz w:val="20"/>
                <w:lang w:val="en-GB"/>
              </w:rPr>
            </w:pPr>
            <w:r w:rsidRPr="00D23A22" w:rsidDel="00E74C82">
              <w:rPr>
                <w:rFonts w:ascii="Verdana" w:hAnsi="Verdana" w:cs="Arial"/>
                <w:sz w:val="16"/>
                <w:szCs w:val="16"/>
                <w:lang w:val="en-GB"/>
              </w:rPr>
              <w:t xml:space="preserve"> </w:t>
            </w:r>
          </w:p>
        </w:tc>
        <w:tc>
          <w:tcPr>
            <w:tcW w:w="2593" w:type="dxa"/>
            <w:shd w:val="clear" w:color="auto" w:fill="FFFFFF"/>
            <w:vAlign w:val="center"/>
          </w:tcPr>
          <w:p w14:paraId="5D72C567" w14:textId="0753291F" w:rsidR="00887CE1" w:rsidRPr="00D23A22" w:rsidRDefault="00744B96" w:rsidP="00D23A22">
            <w:pPr>
              <w:ind w:right="-993"/>
              <w:jc w:val="left"/>
              <w:rPr>
                <w:rFonts w:ascii="Verdana" w:hAnsi="Verdana" w:cs="Arial"/>
                <w:sz w:val="20"/>
                <w:lang w:val="en-GB"/>
              </w:rPr>
            </w:pPr>
            <w:r w:rsidRPr="00D23A22">
              <w:rPr>
                <w:rFonts w:ascii="Verdana" w:hAnsi="Verdana" w:cs="Arial"/>
                <w:sz w:val="20"/>
                <w:lang w:val="en-GB"/>
              </w:rPr>
              <w:t>TRANTALYA01</w:t>
            </w:r>
          </w:p>
        </w:tc>
        <w:tc>
          <w:tcPr>
            <w:tcW w:w="2589" w:type="dxa"/>
            <w:vMerge/>
            <w:shd w:val="clear" w:color="auto" w:fill="FFFFFF"/>
            <w:vAlign w:val="center"/>
          </w:tcPr>
          <w:p w14:paraId="5D72C568" w14:textId="77777777" w:rsidR="00887CE1" w:rsidRPr="00D23A22" w:rsidRDefault="00887CE1" w:rsidP="00D23A22">
            <w:pPr>
              <w:ind w:right="-993"/>
              <w:jc w:val="left"/>
              <w:rPr>
                <w:rFonts w:ascii="Verdana" w:hAnsi="Verdana" w:cs="Arial"/>
                <w:sz w:val="20"/>
                <w:lang w:val="en-GB"/>
              </w:rPr>
            </w:pPr>
          </w:p>
        </w:tc>
        <w:tc>
          <w:tcPr>
            <w:tcW w:w="2463" w:type="dxa"/>
            <w:vMerge/>
            <w:shd w:val="clear" w:color="auto" w:fill="FFFFFF"/>
            <w:vAlign w:val="center"/>
          </w:tcPr>
          <w:p w14:paraId="5D72C569" w14:textId="77777777" w:rsidR="00887CE1" w:rsidRPr="00D23A22" w:rsidRDefault="00887CE1" w:rsidP="00D23A22">
            <w:pPr>
              <w:ind w:right="-993"/>
              <w:jc w:val="left"/>
              <w:rPr>
                <w:rFonts w:ascii="Verdana" w:hAnsi="Verdana" w:cs="Arial"/>
                <w:b/>
                <w:sz w:val="20"/>
                <w:lang w:val="en-GB"/>
              </w:rPr>
            </w:pPr>
          </w:p>
        </w:tc>
      </w:tr>
      <w:tr w:rsidR="00377526" w:rsidRPr="00D23A22" w14:paraId="5D72C56F" w14:textId="77777777" w:rsidTr="00D23A22">
        <w:trPr>
          <w:trHeight w:val="561"/>
        </w:trPr>
        <w:tc>
          <w:tcPr>
            <w:tcW w:w="2548" w:type="dxa"/>
            <w:shd w:val="clear" w:color="auto" w:fill="FFFFFF"/>
            <w:vAlign w:val="center"/>
          </w:tcPr>
          <w:p w14:paraId="5D72C56B" w14:textId="77777777" w:rsidR="00377526" w:rsidRPr="00D23A22" w:rsidRDefault="00377526" w:rsidP="00D23A22">
            <w:pPr>
              <w:ind w:right="-993"/>
              <w:jc w:val="left"/>
              <w:rPr>
                <w:rFonts w:ascii="Verdana" w:hAnsi="Verdana" w:cs="Arial"/>
                <w:sz w:val="20"/>
                <w:lang w:val="en-GB"/>
              </w:rPr>
            </w:pPr>
            <w:r w:rsidRPr="00D23A22">
              <w:rPr>
                <w:rFonts w:ascii="Verdana" w:hAnsi="Verdana" w:cs="Arial"/>
                <w:sz w:val="20"/>
                <w:lang w:val="en-GB"/>
              </w:rPr>
              <w:t>Address</w:t>
            </w:r>
          </w:p>
        </w:tc>
        <w:tc>
          <w:tcPr>
            <w:tcW w:w="2593" w:type="dxa"/>
            <w:shd w:val="clear" w:color="auto" w:fill="FFFFFF"/>
            <w:vAlign w:val="center"/>
          </w:tcPr>
          <w:p w14:paraId="20F07E47" w14:textId="77777777" w:rsidR="00D23A22" w:rsidRPr="00D23A22" w:rsidRDefault="00744B96" w:rsidP="00D23A22">
            <w:pPr>
              <w:spacing w:after="0"/>
              <w:ind w:right="-992"/>
              <w:jc w:val="left"/>
              <w:rPr>
                <w:rFonts w:ascii="Verdana" w:hAnsi="Verdana" w:cs="Arial"/>
                <w:sz w:val="16"/>
                <w:szCs w:val="16"/>
                <w:lang w:val="en-GB"/>
              </w:rPr>
            </w:pPr>
            <w:r w:rsidRPr="00D23A22">
              <w:rPr>
                <w:rFonts w:ascii="Verdana" w:hAnsi="Verdana" w:cs="Arial"/>
                <w:sz w:val="16"/>
                <w:szCs w:val="16"/>
                <w:lang w:val="en-GB"/>
              </w:rPr>
              <w:t>DUMLUPINAR BOULEVARD</w:t>
            </w:r>
          </w:p>
          <w:p w14:paraId="5D72C56C" w14:textId="1342C127" w:rsidR="00377526" w:rsidRPr="00D23A22" w:rsidRDefault="00744B96" w:rsidP="00D23A22">
            <w:pPr>
              <w:spacing w:after="0"/>
              <w:ind w:right="-992"/>
              <w:jc w:val="left"/>
              <w:rPr>
                <w:rFonts w:ascii="Verdana" w:hAnsi="Verdana" w:cs="Arial"/>
                <w:sz w:val="16"/>
                <w:szCs w:val="16"/>
                <w:lang w:val="en-GB"/>
              </w:rPr>
            </w:pPr>
            <w:r w:rsidRPr="00D23A22">
              <w:rPr>
                <w:rFonts w:ascii="Verdana" w:hAnsi="Verdana" w:cs="Arial"/>
                <w:sz w:val="16"/>
                <w:szCs w:val="16"/>
                <w:lang w:val="en-GB"/>
              </w:rPr>
              <w:t xml:space="preserve">KONYAALTI CAMPUS </w:t>
            </w:r>
            <w:r w:rsidRPr="00D23A22">
              <w:rPr>
                <w:rFonts w:ascii="Verdana" w:hAnsi="Verdana" w:cs="Arial"/>
                <w:sz w:val="16"/>
                <w:szCs w:val="16"/>
                <w:lang w:val="en-GB"/>
              </w:rPr>
              <w:br/>
              <w:t>07058</w:t>
            </w:r>
          </w:p>
        </w:tc>
        <w:tc>
          <w:tcPr>
            <w:tcW w:w="2589" w:type="dxa"/>
            <w:shd w:val="clear" w:color="auto" w:fill="FFFFFF"/>
            <w:vAlign w:val="center"/>
          </w:tcPr>
          <w:p w14:paraId="5D72C56D" w14:textId="77777777" w:rsidR="00377526" w:rsidRPr="00D23A22" w:rsidRDefault="00377526" w:rsidP="00D23A22">
            <w:pPr>
              <w:spacing w:after="0"/>
              <w:ind w:right="-992"/>
              <w:jc w:val="left"/>
              <w:rPr>
                <w:rFonts w:ascii="Verdana" w:hAnsi="Verdana" w:cs="Arial"/>
                <w:sz w:val="20"/>
                <w:lang w:val="en-GB"/>
              </w:rPr>
            </w:pPr>
            <w:r w:rsidRPr="00D23A22">
              <w:rPr>
                <w:rFonts w:ascii="Verdana" w:hAnsi="Verdana" w:cs="Arial"/>
                <w:sz w:val="20"/>
                <w:lang w:val="en-GB"/>
              </w:rPr>
              <w:t>Country/</w:t>
            </w:r>
            <w:r w:rsidRPr="00D23A22">
              <w:rPr>
                <w:rFonts w:ascii="Verdana" w:hAnsi="Verdana" w:cs="Arial"/>
                <w:sz w:val="20"/>
                <w:lang w:val="en-GB"/>
              </w:rPr>
              <w:br/>
              <w:t>Country code</w:t>
            </w:r>
            <w:r w:rsidRPr="00D23A22">
              <w:rPr>
                <w:rStyle w:val="SonNotBavurusu"/>
                <w:rFonts w:ascii="Verdana" w:hAnsi="Verdana" w:cs="Arial"/>
                <w:sz w:val="20"/>
                <w:lang w:val="en-GB"/>
              </w:rPr>
              <w:endnoteReference w:id="5"/>
            </w:r>
          </w:p>
        </w:tc>
        <w:tc>
          <w:tcPr>
            <w:tcW w:w="2463" w:type="dxa"/>
            <w:shd w:val="clear" w:color="auto" w:fill="FFFFFF"/>
            <w:vAlign w:val="center"/>
          </w:tcPr>
          <w:p w14:paraId="5D72C56E" w14:textId="31F0144C" w:rsidR="00377526" w:rsidRPr="00D23A22" w:rsidRDefault="002E41FD" w:rsidP="00D23A22">
            <w:pPr>
              <w:ind w:right="-993"/>
              <w:jc w:val="left"/>
              <w:rPr>
                <w:rFonts w:ascii="Verdana" w:hAnsi="Verdana" w:cs="Arial"/>
                <w:sz w:val="20"/>
                <w:lang w:val="en-GB"/>
              </w:rPr>
            </w:pPr>
            <w:r w:rsidRPr="00D23A22">
              <w:rPr>
                <w:rFonts w:ascii="Verdana" w:hAnsi="Verdana" w:cs="Arial"/>
                <w:sz w:val="20"/>
                <w:lang w:val="en-GB"/>
              </w:rPr>
              <w:br/>
              <w:t xml:space="preserve">   </w:t>
            </w:r>
            <w:r w:rsidR="00744B96" w:rsidRPr="00D23A22">
              <w:rPr>
                <w:rFonts w:ascii="Verdana" w:hAnsi="Verdana" w:cs="Arial"/>
                <w:sz w:val="20"/>
                <w:lang w:val="en-GB"/>
              </w:rPr>
              <w:t>TURKEY/TR</w:t>
            </w:r>
          </w:p>
        </w:tc>
      </w:tr>
      <w:tr w:rsidR="00377526" w:rsidRPr="00D23A22" w14:paraId="5D72C574" w14:textId="77777777" w:rsidTr="00D23A22">
        <w:trPr>
          <w:trHeight w:val="1416"/>
        </w:trPr>
        <w:tc>
          <w:tcPr>
            <w:tcW w:w="2548" w:type="dxa"/>
            <w:shd w:val="clear" w:color="auto" w:fill="FFFFFF"/>
            <w:vAlign w:val="center"/>
          </w:tcPr>
          <w:p w14:paraId="5D72C570" w14:textId="77777777" w:rsidR="00377526" w:rsidRPr="00D23A22" w:rsidRDefault="00377526" w:rsidP="00D23A22">
            <w:pPr>
              <w:ind w:right="-993"/>
              <w:jc w:val="left"/>
              <w:rPr>
                <w:rFonts w:ascii="Verdana" w:hAnsi="Verdana" w:cs="Arial"/>
                <w:sz w:val="20"/>
                <w:lang w:val="en-GB"/>
              </w:rPr>
            </w:pPr>
            <w:r w:rsidRPr="00D23A22">
              <w:rPr>
                <w:rFonts w:ascii="Verdana" w:hAnsi="Verdana" w:cs="Arial"/>
                <w:sz w:val="20"/>
                <w:lang w:val="en-GB"/>
              </w:rPr>
              <w:t xml:space="preserve">Contact person </w:t>
            </w:r>
            <w:r w:rsidRPr="00D23A22">
              <w:rPr>
                <w:rFonts w:ascii="Verdana" w:hAnsi="Verdana" w:cs="Arial"/>
                <w:sz w:val="20"/>
                <w:lang w:val="en-GB"/>
              </w:rPr>
              <w:br/>
              <w:t>name and position</w:t>
            </w:r>
          </w:p>
        </w:tc>
        <w:tc>
          <w:tcPr>
            <w:tcW w:w="2593" w:type="dxa"/>
            <w:shd w:val="clear" w:color="auto" w:fill="FFFFFF"/>
            <w:vAlign w:val="center"/>
          </w:tcPr>
          <w:p w14:paraId="5D72C571" w14:textId="50212A6A" w:rsidR="00377526" w:rsidRPr="00D23A22" w:rsidRDefault="00BE1FE0" w:rsidP="00D23A22">
            <w:pPr>
              <w:ind w:right="-993"/>
              <w:jc w:val="left"/>
              <w:rPr>
                <w:rFonts w:ascii="Verdana" w:hAnsi="Verdana" w:cs="Arial"/>
                <w:sz w:val="16"/>
                <w:szCs w:val="16"/>
                <w:lang w:val="tr-TR"/>
              </w:rPr>
            </w:pPr>
            <w:proofErr w:type="spellStart"/>
            <w:r>
              <w:rPr>
                <w:rFonts w:ascii="Verdana" w:hAnsi="Verdana" w:cs="Arial"/>
                <w:sz w:val="16"/>
                <w:szCs w:val="16"/>
                <w:lang w:val="en-GB"/>
              </w:rPr>
              <w:t>Prof.Dr</w:t>
            </w:r>
            <w:proofErr w:type="spellEnd"/>
            <w:r>
              <w:rPr>
                <w:rFonts w:ascii="Verdana" w:hAnsi="Verdana" w:cs="Arial"/>
                <w:sz w:val="16"/>
                <w:szCs w:val="16"/>
                <w:lang w:val="en-GB"/>
              </w:rPr>
              <w:t>. İrfan TURHAN</w:t>
            </w:r>
            <w:r w:rsidR="00744B96" w:rsidRPr="00D23A22">
              <w:rPr>
                <w:rFonts w:ascii="Verdana" w:hAnsi="Verdana" w:cs="Arial"/>
                <w:sz w:val="16"/>
                <w:szCs w:val="16"/>
                <w:lang w:val="en-GB"/>
              </w:rPr>
              <w:br/>
              <w:t xml:space="preserve">  </w:t>
            </w:r>
            <w:proofErr w:type="spellStart"/>
            <w:r w:rsidR="00744B96" w:rsidRPr="00D23A22">
              <w:rPr>
                <w:rFonts w:ascii="Verdana" w:hAnsi="Verdana" w:cs="Arial"/>
                <w:sz w:val="16"/>
                <w:szCs w:val="16"/>
                <w:lang w:val="en-GB"/>
              </w:rPr>
              <w:t>Erasmus+Institutional</w:t>
            </w:r>
            <w:proofErr w:type="spellEnd"/>
            <w:r w:rsidR="00744B96" w:rsidRPr="00D23A22">
              <w:rPr>
                <w:rFonts w:ascii="Verdana" w:hAnsi="Verdana" w:cs="Arial"/>
                <w:sz w:val="16"/>
                <w:szCs w:val="16"/>
                <w:lang w:val="en-GB"/>
              </w:rPr>
              <w:t xml:space="preserve"> </w:t>
            </w:r>
            <w:r w:rsidR="00744B96" w:rsidRPr="00D23A22">
              <w:rPr>
                <w:rFonts w:ascii="Verdana" w:hAnsi="Verdana" w:cs="Arial"/>
                <w:sz w:val="16"/>
                <w:szCs w:val="16"/>
                <w:lang w:val="en-GB"/>
              </w:rPr>
              <w:br/>
              <w:t xml:space="preserve">       Coordinator</w:t>
            </w:r>
            <w:r w:rsidR="00744B96" w:rsidRPr="00D23A22">
              <w:rPr>
                <w:rFonts w:ascii="Verdana" w:hAnsi="Verdana" w:cs="Arial"/>
                <w:sz w:val="16"/>
                <w:szCs w:val="16"/>
                <w:lang w:val="en-GB"/>
              </w:rPr>
              <w:br/>
              <w:t>International Relations</w:t>
            </w:r>
            <w:r w:rsidR="003E555F">
              <w:rPr>
                <w:rFonts w:ascii="Verdana" w:hAnsi="Verdana" w:cs="Arial"/>
                <w:sz w:val="16"/>
                <w:szCs w:val="16"/>
                <w:lang w:val="en-GB"/>
              </w:rPr>
              <w:t xml:space="preserve"> </w:t>
            </w:r>
            <w:r w:rsidR="00744B96" w:rsidRPr="00D23A22">
              <w:rPr>
                <w:rFonts w:ascii="Verdana" w:hAnsi="Verdana" w:cs="Arial"/>
                <w:sz w:val="16"/>
                <w:szCs w:val="16"/>
                <w:lang w:val="en-GB"/>
              </w:rPr>
              <w:t>Office</w:t>
            </w:r>
            <w:r w:rsidR="00744B96" w:rsidRPr="00D23A22">
              <w:rPr>
                <w:rFonts w:ascii="Verdana" w:hAnsi="Verdana" w:cs="Arial"/>
                <w:sz w:val="16"/>
                <w:szCs w:val="16"/>
                <w:lang w:val="en-GB"/>
              </w:rPr>
              <w:br/>
              <w:t xml:space="preserve">  Akdeniz University</w:t>
            </w:r>
          </w:p>
        </w:tc>
        <w:tc>
          <w:tcPr>
            <w:tcW w:w="2589" w:type="dxa"/>
            <w:shd w:val="clear" w:color="auto" w:fill="FFFFFF"/>
            <w:vAlign w:val="center"/>
          </w:tcPr>
          <w:p w14:paraId="5D72C572" w14:textId="77777777" w:rsidR="00377526" w:rsidRPr="00D23A22" w:rsidRDefault="00377526" w:rsidP="00D23A22">
            <w:pPr>
              <w:ind w:right="-993"/>
              <w:jc w:val="left"/>
              <w:rPr>
                <w:rFonts w:ascii="Verdana" w:hAnsi="Verdana" w:cs="Arial"/>
                <w:b/>
                <w:sz w:val="20"/>
                <w:lang w:val="fr-BE"/>
              </w:rPr>
            </w:pPr>
            <w:r w:rsidRPr="00D23A22">
              <w:rPr>
                <w:rFonts w:ascii="Verdana" w:hAnsi="Verdana" w:cs="Arial"/>
                <w:sz w:val="20"/>
                <w:lang w:val="fr-BE"/>
              </w:rPr>
              <w:t xml:space="preserve">Contact </w:t>
            </w:r>
            <w:proofErr w:type="spellStart"/>
            <w:r w:rsidRPr="00D23A22">
              <w:rPr>
                <w:rFonts w:ascii="Verdana" w:hAnsi="Verdana" w:cs="Arial"/>
                <w:sz w:val="20"/>
                <w:lang w:val="fr-BE"/>
              </w:rPr>
              <w:t>person</w:t>
            </w:r>
            <w:proofErr w:type="spellEnd"/>
            <w:r w:rsidRPr="00D23A22">
              <w:rPr>
                <w:rFonts w:ascii="Verdana" w:hAnsi="Verdana" w:cs="Arial"/>
                <w:sz w:val="20"/>
                <w:lang w:val="fr-BE"/>
              </w:rPr>
              <w:br/>
              <w:t>e-mail / phone</w:t>
            </w:r>
          </w:p>
        </w:tc>
        <w:tc>
          <w:tcPr>
            <w:tcW w:w="2463" w:type="dxa"/>
            <w:shd w:val="clear" w:color="auto" w:fill="FFFFFF"/>
            <w:vAlign w:val="center"/>
          </w:tcPr>
          <w:p w14:paraId="5D72C573" w14:textId="230C10E2" w:rsidR="00377526" w:rsidRPr="00D23A22" w:rsidRDefault="00D23A22" w:rsidP="00D23A22">
            <w:pPr>
              <w:ind w:right="-993"/>
              <w:jc w:val="left"/>
              <w:rPr>
                <w:rFonts w:ascii="Verdana" w:hAnsi="Verdana" w:cs="Arial"/>
                <w:sz w:val="16"/>
                <w:szCs w:val="16"/>
                <w:lang w:val="fr-BE"/>
              </w:rPr>
            </w:pPr>
            <w:r w:rsidRPr="00D23A22">
              <w:rPr>
                <w:rFonts w:ascii="Verdana" w:hAnsi="Verdana" w:cs="Arial"/>
                <w:sz w:val="16"/>
                <w:szCs w:val="16"/>
                <w:lang w:val="fr-BE"/>
              </w:rPr>
              <w:br/>
            </w:r>
            <w:r w:rsidR="00744B96" w:rsidRPr="00D23A22">
              <w:rPr>
                <w:rFonts w:ascii="Verdana" w:hAnsi="Verdana" w:cs="Arial"/>
                <w:sz w:val="16"/>
                <w:szCs w:val="16"/>
                <w:lang w:val="fr-BE"/>
              </w:rPr>
              <w:t>erasmus@akdeniz.edu.tr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10344"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86"/>
        <w:gridCol w:w="2586"/>
        <w:gridCol w:w="2673"/>
        <w:gridCol w:w="2499"/>
      </w:tblGrid>
      <w:tr w:rsidR="00D97FE7" w:rsidRPr="00D97FE7" w14:paraId="5D72C57C" w14:textId="77777777" w:rsidTr="00D23A22">
        <w:trPr>
          <w:trHeight w:val="371"/>
        </w:trPr>
        <w:tc>
          <w:tcPr>
            <w:tcW w:w="2586"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757"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D23A22">
        <w:trPr>
          <w:trHeight w:val="371"/>
        </w:trPr>
        <w:tc>
          <w:tcPr>
            <w:tcW w:w="2586"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586"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673"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49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D23A22">
        <w:trPr>
          <w:trHeight w:val="559"/>
        </w:trPr>
        <w:tc>
          <w:tcPr>
            <w:tcW w:w="2586"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86"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673"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99"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D23A22">
        <w:trPr>
          <w:trHeight w:val="720"/>
        </w:trPr>
        <w:tc>
          <w:tcPr>
            <w:tcW w:w="2586"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86"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673"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499"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D23A22">
        <w:trPr>
          <w:trHeight w:val="690"/>
        </w:trPr>
        <w:tc>
          <w:tcPr>
            <w:tcW w:w="2586"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586"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673"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99"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62E744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E1FE0">
              <w:t xml:space="preserve"> </w:t>
            </w:r>
            <w:proofErr w:type="spellStart"/>
            <w:r w:rsidR="00BE1FE0" w:rsidRPr="00BE1FE0">
              <w:rPr>
                <w:rFonts w:ascii="Verdana" w:hAnsi="Verdana" w:cs="Calibri"/>
                <w:sz w:val="20"/>
                <w:lang w:val="en-GB"/>
              </w:rPr>
              <w:t>Prof.Dr</w:t>
            </w:r>
            <w:proofErr w:type="spellEnd"/>
            <w:r w:rsidR="00BE1FE0" w:rsidRPr="00BE1FE0">
              <w:rPr>
                <w:rFonts w:ascii="Verdana" w:hAnsi="Verdana" w:cs="Calibri"/>
                <w:sz w:val="20"/>
                <w:lang w:val="en-GB"/>
              </w:rPr>
              <w:t>. İrfan TURHAN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974" w14:textId="77777777" w:rsidR="00916856" w:rsidRDefault="00916856">
      <w:r>
        <w:separator/>
      </w:r>
    </w:p>
  </w:endnote>
  <w:endnote w:type="continuationSeparator" w:id="0">
    <w:p w14:paraId="34BD1F0F" w14:textId="77777777" w:rsidR="00916856" w:rsidRDefault="00916856">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51479D">
          <w:rPr>
            <w:noProof/>
          </w:rPr>
          <w:t>3</w:t>
        </w:r>
        <w:r>
          <w:rPr>
            <w:noProof/>
          </w:rPr>
          <w:fldChar w:fldCharType="end"/>
        </w:r>
      </w:p>
    </w:sdtContent>
  </w:sdt>
  <w:p w14:paraId="5D72C5C3" w14:textId="44C24A73" w:rsidR="00506408" w:rsidRPr="00D07995" w:rsidRDefault="00D07995" w:rsidP="00D07995">
    <w:pPr>
      <w:pStyle w:val="FooterDate"/>
      <w:tabs>
        <w:tab w:val="clear" w:pos="9240"/>
        <w:tab w:val="right" w:pos="8789"/>
      </w:tabs>
      <w:ind w:right="-568"/>
      <w:rPr>
        <w:sz w:val="18"/>
        <w:szCs w:val="8"/>
      </w:rPr>
    </w:pPr>
    <w:r w:rsidRPr="00D07995">
      <w:rPr>
        <w:sz w:val="18"/>
        <w:szCs w:val="8"/>
      </w:rPr>
      <w:t>The Staff member</w:t>
    </w:r>
    <w:r>
      <w:rPr>
        <w:sz w:val="18"/>
        <w:szCs w:val="8"/>
      </w:rPr>
      <w:t xml:space="preserve">                            The Sending Institution                        The Receiving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E4DB" w14:textId="77777777" w:rsidR="00916856" w:rsidRDefault="00916856">
      <w:r>
        <w:separator/>
      </w:r>
    </w:p>
  </w:footnote>
  <w:footnote w:type="continuationSeparator" w:id="0">
    <w:p w14:paraId="102A508A" w14:textId="77777777" w:rsidR="00916856" w:rsidRDefault="0091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499A2519"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3E555F">
                                  <w:rPr>
                                    <w:rFonts w:ascii="Verdana" w:hAnsi="Verdana"/>
                                    <w:b/>
                                    <w:i/>
                                    <w:color w:val="003CB4"/>
                                    <w:sz w:val="16"/>
                                    <w:szCs w:val="16"/>
                                    <w:lang w:val="en-GB"/>
                                  </w:rPr>
                                  <w:t>22</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499A2519"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3E555F">
                            <w:rPr>
                              <w:rFonts w:ascii="Verdana" w:hAnsi="Verdana"/>
                              <w:b/>
                              <w:i/>
                              <w:color w:val="003CB4"/>
                              <w:sz w:val="16"/>
                              <w:szCs w:val="16"/>
                              <w:lang w:val="en-GB"/>
                            </w:rPr>
                            <w:t>22</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783650">
    <w:abstractNumId w:val="1"/>
  </w:num>
  <w:num w:numId="2" w16cid:durableId="1100491326">
    <w:abstractNumId w:val="0"/>
  </w:num>
  <w:num w:numId="3" w16cid:durableId="1213151203">
    <w:abstractNumId w:val="18"/>
  </w:num>
  <w:num w:numId="4" w16cid:durableId="1797723875">
    <w:abstractNumId w:val="27"/>
  </w:num>
  <w:num w:numId="5" w16cid:durableId="1941136401">
    <w:abstractNumId w:val="20"/>
  </w:num>
  <w:num w:numId="6" w16cid:durableId="1860462916">
    <w:abstractNumId w:val="26"/>
  </w:num>
  <w:num w:numId="7" w16cid:durableId="1193498340">
    <w:abstractNumId w:val="42"/>
  </w:num>
  <w:num w:numId="8" w16cid:durableId="1441997980">
    <w:abstractNumId w:val="43"/>
  </w:num>
  <w:num w:numId="9" w16cid:durableId="1061560144">
    <w:abstractNumId w:val="24"/>
  </w:num>
  <w:num w:numId="10" w16cid:durableId="679702715">
    <w:abstractNumId w:val="41"/>
  </w:num>
  <w:num w:numId="11" w16cid:durableId="433676085">
    <w:abstractNumId w:val="39"/>
  </w:num>
  <w:num w:numId="12" w16cid:durableId="1801610343">
    <w:abstractNumId w:val="30"/>
  </w:num>
  <w:num w:numId="13" w16cid:durableId="750471200">
    <w:abstractNumId w:val="37"/>
  </w:num>
  <w:num w:numId="14" w16cid:durableId="773331313">
    <w:abstractNumId w:val="19"/>
  </w:num>
  <w:num w:numId="15" w16cid:durableId="599334600">
    <w:abstractNumId w:val="25"/>
  </w:num>
  <w:num w:numId="16" w16cid:durableId="1160926884">
    <w:abstractNumId w:val="15"/>
  </w:num>
  <w:num w:numId="17" w16cid:durableId="563638643">
    <w:abstractNumId w:val="21"/>
  </w:num>
  <w:num w:numId="18" w16cid:durableId="22824975">
    <w:abstractNumId w:val="44"/>
  </w:num>
  <w:num w:numId="19" w16cid:durableId="849879373">
    <w:abstractNumId w:val="33"/>
  </w:num>
  <w:num w:numId="20" w16cid:durableId="1905214968">
    <w:abstractNumId w:val="17"/>
  </w:num>
  <w:num w:numId="21" w16cid:durableId="1164397040">
    <w:abstractNumId w:val="28"/>
  </w:num>
  <w:num w:numId="22" w16cid:durableId="1367146873">
    <w:abstractNumId w:val="29"/>
  </w:num>
  <w:num w:numId="23" w16cid:durableId="1690332955">
    <w:abstractNumId w:val="32"/>
  </w:num>
  <w:num w:numId="24" w16cid:durableId="111438029">
    <w:abstractNumId w:val="4"/>
  </w:num>
  <w:num w:numId="25" w16cid:durableId="1394964676">
    <w:abstractNumId w:val="7"/>
  </w:num>
  <w:num w:numId="26" w16cid:durableId="1600404447">
    <w:abstractNumId w:val="35"/>
  </w:num>
  <w:num w:numId="27" w16cid:durableId="377703480">
    <w:abstractNumId w:val="16"/>
  </w:num>
  <w:num w:numId="28" w16cid:durableId="411859205">
    <w:abstractNumId w:val="10"/>
  </w:num>
  <w:num w:numId="29" w16cid:durableId="900562487">
    <w:abstractNumId w:val="38"/>
  </w:num>
  <w:num w:numId="30" w16cid:durableId="823158245">
    <w:abstractNumId w:val="34"/>
  </w:num>
  <w:num w:numId="31" w16cid:durableId="1842964686">
    <w:abstractNumId w:val="23"/>
  </w:num>
  <w:num w:numId="32" w16cid:durableId="1968392403">
    <w:abstractNumId w:val="12"/>
  </w:num>
  <w:num w:numId="33" w16cid:durableId="48385545">
    <w:abstractNumId w:val="36"/>
  </w:num>
  <w:num w:numId="34" w16cid:durableId="1504200736">
    <w:abstractNumId w:val="13"/>
  </w:num>
  <w:num w:numId="35" w16cid:durableId="1408452236">
    <w:abstractNumId w:val="14"/>
  </w:num>
  <w:num w:numId="36" w16cid:durableId="1709530667">
    <w:abstractNumId w:val="11"/>
  </w:num>
  <w:num w:numId="37" w16cid:durableId="1950159763">
    <w:abstractNumId w:val="9"/>
  </w:num>
  <w:num w:numId="38" w16cid:durableId="1005472341">
    <w:abstractNumId w:val="36"/>
  </w:num>
  <w:num w:numId="39" w16cid:durableId="600572393">
    <w:abstractNumId w:val="45"/>
  </w:num>
  <w:num w:numId="40" w16cid:durableId="3967132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0092717">
    <w:abstractNumId w:val="3"/>
  </w:num>
  <w:num w:numId="42" w16cid:durableId="961957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1211903">
    <w:abstractNumId w:val="18"/>
  </w:num>
  <w:num w:numId="44" w16cid:durableId="1172257693">
    <w:abstractNumId w:val="18"/>
  </w:num>
  <w:num w:numId="45" w16cid:durableId="212391476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60F7"/>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272A"/>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592"/>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2F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1FD"/>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55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2F05"/>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479D"/>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543A"/>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1D81"/>
    <w:rsid w:val="0070242A"/>
    <w:rsid w:val="007061F0"/>
    <w:rsid w:val="007064C9"/>
    <w:rsid w:val="00711FB9"/>
    <w:rsid w:val="0071242D"/>
    <w:rsid w:val="007127CF"/>
    <w:rsid w:val="00713494"/>
    <w:rsid w:val="00716A65"/>
    <w:rsid w:val="00717CFD"/>
    <w:rsid w:val="00723EAA"/>
    <w:rsid w:val="007262B1"/>
    <w:rsid w:val="00726B8F"/>
    <w:rsid w:val="00727BA7"/>
    <w:rsid w:val="00727CD4"/>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4B96"/>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85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561"/>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646"/>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1FE0"/>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7DCC"/>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7995"/>
    <w:rsid w:val="00D10B14"/>
    <w:rsid w:val="00D1312B"/>
    <w:rsid w:val="00D1319D"/>
    <w:rsid w:val="00D13357"/>
    <w:rsid w:val="00D14BBA"/>
    <w:rsid w:val="00D20A59"/>
    <w:rsid w:val="00D21198"/>
    <w:rsid w:val="00D21395"/>
    <w:rsid w:val="00D21AA8"/>
    <w:rsid w:val="00D22282"/>
    <w:rsid w:val="00D23A2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574A603B-6F32-472B-B967-2A0EA306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Props1.xml><?xml version="1.0" encoding="utf-8"?>
<ds:datastoreItem xmlns:ds="http://schemas.openxmlformats.org/officeDocument/2006/customXml" ds:itemID="{6C71C7F6-59EA-4389-9F11-2CC59249CAD4}">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C8D41-0234-4C62-B576-5D0735A4252F}">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419</Words>
  <Characters>2390</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2804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A_T</cp:lastModifiedBy>
  <cp:revision>8</cp:revision>
  <cp:lastPrinted>2013-11-06T08:46:00Z</cp:lastPrinted>
  <dcterms:created xsi:type="dcterms:W3CDTF">2019-05-08T06:00:00Z</dcterms:created>
  <dcterms:modified xsi:type="dcterms:W3CDTF">2023-09-18T13:54:00Z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