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F8" w:rsidRPr="00623FBB" w:rsidRDefault="002F596C" w:rsidP="002F596C">
      <w:pPr>
        <w:jc w:val="center"/>
        <w:rPr>
          <w:b/>
          <w:sz w:val="24"/>
          <w:szCs w:val="24"/>
        </w:rPr>
      </w:pPr>
      <w:r>
        <w:rPr>
          <w:b/>
          <w:sz w:val="24"/>
          <w:szCs w:val="24"/>
        </w:rPr>
        <w:t xml:space="preserve">AKDENİZ ÜNİVERSİTESİ </w:t>
      </w:r>
      <w:r w:rsidR="00C842F8" w:rsidRPr="00623FBB">
        <w:rPr>
          <w:b/>
          <w:sz w:val="24"/>
          <w:szCs w:val="24"/>
        </w:rPr>
        <w:t>K</w:t>
      </w:r>
      <w:r w:rsidR="002C558A" w:rsidRPr="00623FBB">
        <w:rPr>
          <w:b/>
          <w:sz w:val="24"/>
          <w:szCs w:val="24"/>
        </w:rPr>
        <w:t>UMLUCA S</w:t>
      </w:r>
      <w:r w:rsidR="00166452" w:rsidRPr="00623FBB">
        <w:rPr>
          <w:b/>
          <w:sz w:val="24"/>
          <w:szCs w:val="24"/>
        </w:rPr>
        <w:t>A</w:t>
      </w:r>
      <w:r w:rsidR="002C558A" w:rsidRPr="00623FBB">
        <w:rPr>
          <w:b/>
          <w:sz w:val="24"/>
          <w:szCs w:val="24"/>
        </w:rPr>
        <w:t>ĞLIK BİLİMLERİ</w:t>
      </w:r>
      <w:r w:rsidR="00C842F8" w:rsidRPr="00623FBB">
        <w:rPr>
          <w:b/>
          <w:sz w:val="24"/>
          <w:szCs w:val="24"/>
        </w:rPr>
        <w:t xml:space="preserve"> FAKÜLTESİ</w:t>
      </w:r>
    </w:p>
    <w:p w:rsidR="00C842F8" w:rsidRPr="00623FBB" w:rsidRDefault="00C842F8" w:rsidP="00E91145">
      <w:pPr>
        <w:jc w:val="center"/>
        <w:rPr>
          <w:b/>
          <w:sz w:val="24"/>
          <w:szCs w:val="24"/>
        </w:rPr>
      </w:pPr>
      <w:r w:rsidRPr="00623FBB">
        <w:rPr>
          <w:b/>
          <w:sz w:val="24"/>
          <w:szCs w:val="24"/>
        </w:rPr>
        <w:t>20</w:t>
      </w:r>
      <w:r w:rsidR="0019218F">
        <w:rPr>
          <w:b/>
          <w:sz w:val="24"/>
          <w:szCs w:val="24"/>
        </w:rPr>
        <w:t>21</w:t>
      </w:r>
      <w:r w:rsidRPr="00623FBB">
        <w:rPr>
          <w:b/>
          <w:sz w:val="24"/>
          <w:szCs w:val="24"/>
        </w:rPr>
        <w:t>-20</w:t>
      </w:r>
      <w:r w:rsidR="00EE73B6" w:rsidRPr="00623FBB">
        <w:rPr>
          <w:b/>
          <w:sz w:val="24"/>
          <w:szCs w:val="24"/>
        </w:rPr>
        <w:t>2</w:t>
      </w:r>
      <w:r w:rsidR="0019218F">
        <w:rPr>
          <w:b/>
          <w:sz w:val="24"/>
          <w:szCs w:val="24"/>
        </w:rPr>
        <w:t>2</w:t>
      </w:r>
      <w:r w:rsidRPr="00623FBB">
        <w:rPr>
          <w:b/>
          <w:sz w:val="24"/>
          <w:szCs w:val="24"/>
        </w:rPr>
        <w:t xml:space="preserve"> EĞİTİM-ÖĞRETİM YILI</w:t>
      </w:r>
    </w:p>
    <w:p w:rsidR="00B406A9" w:rsidRPr="00623FBB" w:rsidRDefault="00590EF6" w:rsidP="00E91145">
      <w:pPr>
        <w:jc w:val="center"/>
        <w:rPr>
          <w:b/>
          <w:sz w:val="24"/>
          <w:szCs w:val="24"/>
        </w:rPr>
      </w:pPr>
      <w:r>
        <w:rPr>
          <w:b/>
          <w:sz w:val="24"/>
          <w:szCs w:val="24"/>
        </w:rPr>
        <w:t>HEMŞİRELİK ESASLARI -I</w:t>
      </w:r>
      <w:r w:rsidR="00C842F8" w:rsidRPr="00623FBB">
        <w:rPr>
          <w:b/>
          <w:sz w:val="24"/>
          <w:szCs w:val="24"/>
        </w:rPr>
        <w:t xml:space="preserve"> DERS PROGRAMI</w:t>
      </w:r>
    </w:p>
    <w:p w:rsidR="00C842F8" w:rsidRPr="00623FBB" w:rsidRDefault="00C842F8" w:rsidP="00252175">
      <w:pPr>
        <w:jc w:val="both"/>
        <w:rPr>
          <w:b/>
          <w:sz w:val="24"/>
          <w:szCs w:val="24"/>
        </w:rPr>
      </w:pPr>
    </w:p>
    <w:p w:rsidR="00C842F8" w:rsidRPr="00623FBB" w:rsidRDefault="00C842F8" w:rsidP="00252175">
      <w:pPr>
        <w:jc w:val="both"/>
        <w:rPr>
          <w:sz w:val="24"/>
          <w:szCs w:val="24"/>
        </w:rPr>
      </w:pPr>
      <w:r w:rsidRPr="00623FBB">
        <w:rPr>
          <w:b/>
          <w:sz w:val="24"/>
          <w:szCs w:val="24"/>
        </w:rPr>
        <w:t>DERSİN TANIMI:</w:t>
      </w:r>
      <w:r w:rsidRPr="00623FBB">
        <w:rPr>
          <w:sz w:val="24"/>
          <w:szCs w:val="24"/>
        </w:rPr>
        <w:t xml:space="preserve"> Hemşirelik Esasları-</w:t>
      </w:r>
      <w:r w:rsidR="00590EF6">
        <w:rPr>
          <w:sz w:val="24"/>
          <w:szCs w:val="24"/>
        </w:rPr>
        <w:t>I</w:t>
      </w:r>
      <w:r w:rsidRPr="00623FBB">
        <w:rPr>
          <w:sz w:val="24"/>
          <w:szCs w:val="24"/>
        </w:rPr>
        <w:t xml:space="preserve"> Dersi, hemşirelik </w:t>
      </w:r>
      <w:r w:rsidR="002C558A" w:rsidRPr="00623FBB">
        <w:rPr>
          <w:sz w:val="24"/>
          <w:szCs w:val="24"/>
        </w:rPr>
        <w:t xml:space="preserve">mesleki uygulamaları, bilimsel bilgi içeriğine sahip kavramsal bir çerçeve içinde örgütleyerek, bilgiyle obje arasında ilişki kurmaya ve mesleğin öğrenilmesini kolaylaştırmaya yönelik bir derstir. Hemşirelik Esasları Dersi; Hemşirelik Eğitimini, gülük yaşam aktiviteleri ve temel insan gereksinimlerinin karşılanmasına odaklanan tüm hemşirelik uygulamalarının yanı sıra temel kavramlar, kuramlar, hemşirelik felsefesi, kanıta dayalı hemşirelik, eleştirel düşünme, etik ve değerler gibi hemşireliğin özünü oluşturan kuramlara dayandıran, diğer derslere temel oluşturan </w:t>
      </w:r>
      <w:r w:rsidR="00427891" w:rsidRPr="00623FBB">
        <w:rPr>
          <w:sz w:val="24"/>
          <w:szCs w:val="24"/>
        </w:rPr>
        <w:t>kuramsal uygulamalı bir derstir.</w:t>
      </w:r>
    </w:p>
    <w:p w:rsidR="00427891" w:rsidRPr="00623FBB" w:rsidRDefault="00427891" w:rsidP="00252175">
      <w:pPr>
        <w:jc w:val="both"/>
        <w:rPr>
          <w:b/>
          <w:sz w:val="24"/>
          <w:szCs w:val="24"/>
        </w:rPr>
      </w:pPr>
    </w:p>
    <w:p w:rsidR="00C842F8" w:rsidRPr="00623FBB" w:rsidRDefault="00C842F8" w:rsidP="00252175">
      <w:pPr>
        <w:jc w:val="both"/>
        <w:rPr>
          <w:sz w:val="24"/>
          <w:szCs w:val="24"/>
        </w:rPr>
      </w:pPr>
      <w:r w:rsidRPr="00623FBB">
        <w:rPr>
          <w:b/>
          <w:sz w:val="24"/>
          <w:szCs w:val="24"/>
        </w:rPr>
        <w:t xml:space="preserve">DERSİN ÖĞRENME ÇIKTILARI: </w:t>
      </w:r>
      <w:r w:rsidRPr="00623FBB">
        <w:rPr>
          <w:sz w:val="24"/>
          <w:szCs w:val="24"/>
        </w:rPr>
        <w:t>Öğrenciler Hemşirelik Esasları Dersi sonunda;</w:t>
      </w:r>
    </w:p>
    <w:p w:rsidR="00245647"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İçinde bulundukları toplumun sağlık gereksinimlerine duyarlı olup, kültürler arası etkileşimin olumlu-olumsuz yanlarını değerlendirebilir.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Etik ve moral konularında iç görü sahibi olarak doğru yaklaşımlarda bulunur.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Eleştirel düşünme gücü ve yaratıcılıklarını hemşirelik uygulamalarında doğru kullanır.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Hizmet verdikleri bireyin sorunlarına çözüm üretirken bütüncül yaklaşımda bulunarak bireye özgü tüm ihtiyaçları belirler.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Bireylere, onların bağımsızlıklarına değer veren bir yaklaşım sergileyerek, sağlıklı/hasta birey merkezli çalışmanın önemini kavrar.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Etik konularda bireylerin haklarını savunabilirler.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Etkili ve güçlü kişiler arası iletişim kurarak grupla çalışma, rapor hazırlama ve sunmayı öğrenirler.</w:t>
      </w:r>
    </w:p>
    <w:p w:rsidR="00427891" w:rsidRPr="00623FBB" w:rsidRDefault="00427891" w:rsidP="004C26C5">
      <w:pPr>
        <w:pStyle w:val="Normal1"/>
        <w:numPr>
          <w:ilvl w:val="0"/>
          <w:numId w:val="3"/>
        </w:numPr>
        <w:spacing w:before="0" w:beforeAutospacing="0" w:after="0" w:afterAutospacing="0" w:line="240" w:lineRule="atLeast"/>
        <w:jc w:val="both"/>
        <w:rPr>
          <w:color w:val="000000"/>
        </w:rPr>
      </w:pPr>
      <w:r w:rsidRPr="00623FBB">
        <w:rPr>
          <w:color w:val="000000"/>
        </w:rPr>
        <w:t>Öğrenme yoluyla bireysel ve mesleki açıdan sürekli gelişmenin önemini kavrarlar.</w:t>
      </w:r>
    </w:p>
    <w:p w:rsidR="00427891" w:rsidRPr="00623FBB" w:rsidRDefault="00427891" w:rsidP="00427891">
      <w:pPr>
        <w:pStyle w:val="Normal1"/>
        <w:spacing w:before="0" w:beforeAutospacing="0" w:after="0" w:afterAutospacing="0" w:line="240" w:lineRule="atLeast"/>
        <w:ind w:left="720"/>
        <w:jc w:val="both"/>
        <w:rPr>
          <w:color w:val="000000"/>
        </w:rPr>
      </w:pPr>
    </w:p>
    <w:p w:rsidR="00715B0A" w:rsidRPr="00623FBB" w:rsidRDefault="00715B0A" w:rsidP="00252175">
      <w:pPr>
        <w:pStyle w:val="Normal1"/>
        <w:spacing w:before="0" w:beforeAutospacing="0" w:after="200" w:afterAutospacing="0" w:line="260" w:lineRule="atLeast"/>
        <w:jc w:val="both"/>
        <w:rPr>
          <w:color w:val="000000"/>
        </w:rPr>
      </w:pPr>
      <w:r w:rsidRPr="00623FBB">
        <w:rPr>
          <w:b/>
          <w:bCs/>
        </w:rPr>
        <w:t>DERSİN PROGRAMDAKİ YERİ VE SÜRESİ:</w:t>
      </w:r>
      <w:r w:rsidRPr="00623FBB">
        <w:t xml:space="preserve"> Hemşirelik</w:t>
      </w:r>
      <w:r w:rsidRPr="00623FBB">
        <w:rPr>
          <w:b/>
          <w:bCs/>
        </w:rPr>
        <w:t xml:space="preserve"> </w:t>
      </w:r>
      <w:r w:rsidRPr="00623FBB">
        <w:t>Esasları I Dersi; I. sınıf Güz yarı</w:t>
      </w:r>
      <w:r w:rsidR="00A90689">
        <w:t xml:space="preserve"> </w:t>
      </w:r>
      <w:r w:rsidRPr="00623FBB">
        <w:t xml:space="preserve">yılında yer alan, haftada 4 saat teorik, </w:t>
      </w:r>
      <w:r w:rsidR="00A90689">
        <w:t>2</w:t>
      </w:r>
      <w:r w:rsidRPr="00623FBB">
        <w:t xml:space="preserve"> saat laboratu</w:t>
      </w:r>
      <w:r w:rsidR="00C63661" w:rsidRPr="00623FBB">
        <w:t>v</w:t>
      </w:r>
      <w:r w:rsidRPr="00623FBB">
        <w:t>ar, toplam</w:t>
      </w:r>
      <w:r w:rsidR="00427891" w:rsidRPr="00623FBB">
        <w:t>da</w:t>
      </w:r>
      <w:r w:rsidR="00A90689">
        <w:t xml:space="preserve"> 90</w:t>
      </w:r>
      <w:r w:rsidRPr="00623FBB">
        <w:t xml:space="preserve"> saatten oluşan, </w:t>
      </w:r>
      <w:r w:rsidR="00A90689">
        <w:t>5</w:t>
      </w:r>
      <w:r w:rsidRPr="00623FBB">
        <w:t xml:space="preserve"> kredilik bir derstir. Öğrenciye </w:t>
      </w:r>
      <w:r w:rsidR="00A90689">
        <w:t>6</w:t>
      </w:r>
      <w:r w:rsidRPr="00623FBB">
        <w:t xml:space="preserve"> AKTS sağlar.</w:t>
      </w:r>
    </w:p>
    <w:p w:rsidR="00715B0A" w:rsidRPr="00623FBB" w:rsidRDefault="00715B0A" w:rsidP="00252175">
      <w:pPr>
        <w:spacing w:line="240" w:lineRule="exact"/>
        <w:jc w:val="both"/>
        <w:rPr>
          <w:sz w:val="24"/>
          <w:szCs w:val="24"/>
        </w:rPr>
      </w:pPr>
      <w:r w:rsidRPr="00623FBB">
        <w:rPr>
          <w:b/>
          <w:bCs/>
          <w:sz w:val="24"/>
          <w:szCs w:val="24"/>
        </w:rPr>
        <w:t xml:space="preserve">DERSİN DEĞERLENDİRİLMESİ VE DEVAM ZORUNLULUĞU: </w:t>
      </w:r>
      <w:r w:rsidRPr="00623FBB">
        <w:rPr>
          <w:sz w:val="24"/>
          <w:szCs w:val="24"/>
        </w:rPr>
        <w:t>Dersin değerlendirilmesi ve devam zorunluluğ</w:t>
      </w:r>
      <w:r w:rsidR="007A0461" w:rsidRPr="00623FBB">
        <w:rPr>
          <w:sz w:val="24"/>
          <w:szCs w:val="24"/>
        </w:rPr>
        <w:t>u, Akdeniz Üniversite Önlisans-</w:t>
      </w:r>
      <w:r w:rsidRPr="00623FBB">
        <w:rPr>
          <w:sz w:val="24"/>
          <w:szCs w:val="24"/>
        </w:rPr>
        <w:t>Lisans Eğitim Öğretim ve Sınav Yönetmeliğinde ve Akdeniz Üniversitesi Sınav ve Başarı Değerlendirme Yönergesi</w:t>
      </w:r>
      <w:r w:rsidR="00284F16" w:rsidRPr="00623FBB">
        <w:rPr>
          <w:sz w:val="24"/>
          <w:szCs w:val="24"/>
        </w:rPr>
        <w:t>’nde</w:t>
      </w:r>
      <w:r w:rsidRPr="00623FBB">
        <w:rPr>
          <w:sz w:val="24"/>
          <w:szCs w:val="24"/>
        </w:rPr>
        <w:t xml:space="preserve"> yer alan esaslara göre yapılır. </w:t>
      </w:r>
    </w:p>
    <w:p w:rsidR="00284F16" w:rsidRPr="00623FBB" w:rsidRDefault="00284F16" w:rsidP="00284F16">
      <w:pPr>
        <w:spacing w:line="240" w:lineRule="exact"/>
        <w:jc w:val="both"/>
        <w:rPr>
          <w:rFonts w:eastAsia="ヒラギノ明朝 Pro W3"/>
          <w:sz w:val="24"/>
          <w:szCs w:val="24"/>
        </w:rPr>
      </w:pPr>
    </w:p>
    <w:p w:rsidR="00715B0A" w:rsidRDefault="00245647" w:rsidP="00252175">
      <w:pPr>
        <w:jc w:val="both"/>
        <w:rPr>
          <w:sz w:val="24"/>
          <w:szCs w:val="24"/>
        </w:rPr>
      </w:pPr>
      <w:r w:rsidRPr="00623FBB">
        <w:rPr>
          <w:b/>
          <w:sz w:val="24"/>
          <w:szCs w:val="24"/>
        </w:rPr>
        <w:t xml:space="preserve">DERSİN SUNUMUNDA KULLANILAN YÖNTEMLER: </w:t>
      </w:r>
      <w:r w:rsidR="00715B0A" w:rsidRPr="00623FBB">
        <w:rPr>
          <w:sz w:val="24"/>
          <w:szCs w:val="24"/>
        </w:rPr>
        <w:t>Derste katılımlı öğretim yöntemleri kullanılır. Her öğrenci eğiticiler tarafından istenilen hazırlıkları (derse ön hazırlık çalışmaları vb.) yapar, eğiticiler ve grupla paylaşır.</w:t>
      </w:r>
    </w:p>
    <w:p w:rsidR="00B30680" w:rsidRDefault="00B30680" w:rsidP="00252175">
      <w:pPr>
        <w:jc w:val="both"/>
        <w:rPr>
          <w:sz w:val="24"/>
          <w:szCs w:val="24"/>
        </w:rPr>
      </w:pPr>
    </w:p>
    <w:p w:rsidR="00B30680" w:rsidRDefault="00B30680" w:rsidP="00252175">
      <w:pPr>
        <w:jc w:val="both"/>
        <w:rPr>
          <w:sz w:val="24"/>
          <w:szCs w:val="24"/>
        </w:rPr>
      </w:pPr>
      <w:r w:rsidRPr="00B30680">
        <w:rPr>
          <w:sz w:val="24"/>
          <w:szCs w:val="24"/>
        </w:rPr>
        <w:t>BAŞARININ DEĞERLENDİRİLMESİ VE PUANLANMASI</w:t>
      </w:r>
      <w:r>
        <w:rPr>
          <w:sz w:val="24"/>
          <w:szCs w:val="24"/>
        </w:rPr>
        <w:t>:</w:t>
      </w:r>
    </w:p>
    <w:p w:rsidR="007B75E8" w:rsidRDefault="007B75E8" w:rsidP="00252175">
      <w:pPr>
        <w:jc w:val="both"/>
        <w:rPr>
          <w:sz w:val="24"/>
          <w:szCs w:val="24"/>
        </w:rPr>
      </w:pPr>
    </w:p>
    <w:tbl>
      <w:tblPr>
        <w:tblW w:w="0" w:type="auto"/>
        <w:tblInd w:w="41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5962"/>
        <w:gridCol w:w="1531"/>
      </w:tblGrid>
      <w:tr w:rsidR="00B30680" w:rsidTr="0075141A">
        <w:trPr>
          <w:trHeight w:val="258"/>
        </w:trPr>
        <w:tc>
          <w:tcPr>
            <w:tcW w:w="5962" w:type="dxa"/>
            <w:tcBorders>
              <w:top w:val="single" w:sz="4" w:space="0" w:color="auto"/>
              <w:left w:val="single" w:sz="4" w:space="0" w:color="auto"/>
              <w:bottom w:val="single" w:sz="4" w:space="0" w:color="auto"/>
              <w:right w:val="single" w:sz="4" w:space="0" w:color="auto"/>
            </w:tcBorders>
            <w:shd w:val="clear" w:color="auto" w:fill="A5A5A5"/>
            <w:vAlign w:val="center"/>
          </w:tcPr>
          <w:p w:rsidR="00B30680" w:rsidRPr="00B0188E" w:rsidRDefault="00B30680" w:rsidP="00B0188E">
            <w:pPr>
              <w:pStyle w:val="NormalWeb"/>
              <w:spacing w:before="0" w:beforeAutospacing="0" w:after="0" w:afterAutospacing="0"/>
              <w:rPr>
                <w:rFonts w:ascii="Cambria" w:hAnsi="Cambria" w:cs="Cambria"/>
                <w:b/>
                <w:bCs/>
                <w:color w:val="FFFFFF"/>
                <w:sz w:val="22"/>
                <w:szCs w:val="22"/>
              </w:rPr>
            </w:pPr>
            <w:r w:rsidRPr="00B0188E">
              <w:rPr>
                <w:rFonts w:ascii="Cambria" w:hAnsi="Cambria" w:cs="Cambria"/>
                <w:b/>
                <w:bCs/>
                <w:color w:val="FFFFFF"/>
                <w:sz w:val="22"/>
                <w:szCs w:val="22"/>
              </w:rPr>
              <w:t>Değerlendirme Aracı/Yöntem</w:t>
            </w:r>
          </w:p>
        </w:tc>
        <w:tc>
          <w:tcPr>
            <w:tcW w:w="1531" w:type="dxa"/>
            <w:tcBorders>
              <w:top w:val="single" w:sz="4" w:space="0" w:color="auto"/>
              <w:left w:val="single" w:sz="4" w:space="0" w:color="auto"/>
              <w:bottom w:val="single" w:sz="4" w:space="0" w:color="auto"/>
              <w:right w:val="single" w:sz="4" w:space="0" w:color="auto"/>
            </w:tcBorders>
            <w:shd w:val="clear" w:color="auto" w:fill="A5A5A5"/>
            <w:vAlign w:val="center"/>
          </w:tcPr>
          <w:p w:rsidR="00B30680" w:rsidRPr="00B0188E" w:rsidRDefault="00B30680" w:rsidP="00B0188E">
            <w:pPr>
              <w:pStyle w:val="NormalWeb"/>
              <w:spacing w:before="0" w:beforeAutospacing="0" w:after="0" w:afterAutospacing="0"/>
              <w:rPr>
                <w:rFonts w:ascii="Cambria" w:hAnsi="Cambria" w:cs="Cambria"/>
                <w:b/>
                <w:bCs/>
                <w:color w:val="FFFFFF"/>
                <w:sz w:val="22"/>
                <w:szCs w:val="22"/>
              </w:rPr>
            </w:pPr>
            <w:r w:rsidRPr="00B0188E">
              <w:rPr>
                <w:rFonts w:ascii="Cambria" w:hAnsi="Cambria" w:cs="Cambria"/>
                <w:b/>
                <w:bCs/>
                <w:color w:val="FFFFFF"/>
                <w:sz w:val="22"/>
                <w:szCs w:val="22"/>
              </w:rPr>
              <w:t>Yüzdesi</w:t>
            </w:r>
          </w:p>
        </w:tc>
      </w:tr>
      <w:tr w:rsidR="00B30680" w:rsidTr="0075141A">
        <w:trPr>
          <w:trHeight w:val="271"/>
        </w:trPr>
        <w:tc>
          <w:tcPr>
            <w:tcW w:w="5962" w:type="dxa"/>
            <w:tcBorders>
              <w:top w:val="single" w:sz="4" w:space="0" w:color="auto"/>
              <w:left w:val="single" w:sz="4" w:space="0" w:color="auto"/>
              <w:bottom w:val="single" w:sz="4" w:space="0" w:color="auto"/>
              <w:right w:val="single" w:sz="4" w:space="0" w:color="auto"/>
            </w:tcBorders>
            <w:shd w:val="clear" w:color="auto" w:fill="EDEDED"/>
            <w:vAlign w:val="center"/>
          </w:tcPr>
          <w:p w:rsidR="00B30680" w:rsidRPr="00B0188E" w:rsidRDefault="00B30680" w:rsidP="00B0188E">
            <w:pPr>
              <w:pStyle w:val="NormalWeb"/>
              <w:spacing w:before="0" w:beforeAutospacing="0" w:after="0" w:afterAutospacing="0"/>
              <w:rPr>
                <w:bCs/>
              </w:rPr>
            </w:pPr>
            <w:r w:rsidRPr="00B0188E">
              <w:rPr>
                <w:bCs/>
              </w:rPr>
              <w:t>Ara Sınav</w:t>
            </w:r>
            <w:r w:rsidRPr="00B0188E">
              <w:rPr>
                <w:b/>
                <w:bCs/>
              </w:rPr>
              <w:t xml:space="preserve"> / Online</w:t>
            </w:r>
          </w:p>
        </w:tc>
        <w:tc>
          <w:tcPr>
            <w:tcW w:w="1531" w:type="dxa"/>
            <w:tcBorders>
              <w:top w:val="single" w:sz="4" w:space="0" w:color="auto"/>
              <w:left w:val="single" w:sz="4" w:space="0" w:color="auto"/>
              <w:bottom w:val="single" w:sz="4" w:space="0" w:color="auto"/>
              <w:right w:val="single" w:sz="4" w:space="0" w:color="auto"/>
            </w:tcBorders>
            <w:shd w:val="clear" w:color="auto" w:fill="EDEDED"/>
            <w:vAlign w:val="center"/>
          </w:tcPr>
          <w:p w:rsidR="00B30680" w:rsidRPr="00B30680" w:rsidRDefault="00A90689" w:rsidP="00B0188E">
            <w:pPr>
              <w:pStyle w:val="NormalWeb"/>
              <w:spacing w:before="0" w:beforeAutospacing="0" w:after="0" w:afterAutospacing="0"/>
            </w:pPr>
            <w:r>
              <w:t>% 1</w:t>
            </w:r>
            <w:r w:rsidR="00B30680">
              <w:t>0</w:t>
            </w:r>
          </w:p>
        </w:tc>
      </w:tr>
      <w:tr w:rsidR="00B30680" w:rsidTr="0075141A">
        <w:trPr>
          <w:trHeight w:val="258"/>
        </w:trPr>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B30680" w:rsidRPr="00B0188E" w:rsidRDefault="00A90689" w:rsidP="00B0188E">
            <w:pPr>
              <w:pStyle w:val="NormalWeb"/>
              <w:spacing w:before="0" w:beforeAutospacing="0" w:after="0" w:afterAutospacing="0"/>
              <w:rPr>
                <w:bCs/>
              </w:rPr>
            </w:pPr>
            <w:r>
              <w:rPr>
                <w:bCs/>
              </w:rPr>
              <w:t xml:space="preserve">Kısa Sınav / </w:t>
            </w:r>
            <w:r w:rsidRPr="00A90689">
              <w:rPr>
                <w:b/>
                <w:bCs/>
              </w:rPr>
              <w:t>Online</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30680" w:rsidRPr="00B30680" w:rsidRDefault="00A90689" w:rsidP="00B0188E">
            <w:pPr>
              <w:pStyle w:val="NormalWeb"/>
              <w:spacing w:before="0" w:beforeAutospacing="0" w:after="0" w:afterAutospacing="0"/>
            </w:pPr>
            <w:r>
              <w:t>% 1</w:t>
            </w:r>
            <w:r w:rsidR="00B30680">
              <w:t>0</w:t>
            </w:r>
          </w:p>
        </w:tc>
      </w:tr>
      <w:tr w:rsidR="00B30680" w:rsidTr="0075141A">
        <w:trPr>
          <w:trHeight w:val="258"/>
        </w:trPr>
        <w:tc>
          <w:tcPr>
            <w:tcW w:w="5962" w:type="dxa"/>
            <w:tcBorders>
              <w:top w:val="single" w:sz="4" w:space="0" w:color="auto"/>
              <w:left w:val="single" w:sz="4" w:space="0" w:color="auto"/>
              <w:bottom w:val="single" w:sz="4" w:space="0" w:color="auto"/>
              <w:right w:val="single" w:sz="4" w:space="0" w:color="auto"/>
            </w:tcBorders>
            <w:shd w:val="clear" w:color="auto" w:fill="EDEDED"/>
            <w:vAlign w:val="center"/>
          </w:tcPr>
          <w:p w:rsidR="00B30680" w:rsidRPr="00B0188E" w:rsidRDefault="00A90689" w:rsidP="00B0188E">
            <w:pPr>
              <w:pStyle w:val="NormalWeb"/>
              <w:spacing w:before="0" w:beforeAutospacing="0" w:after="0" w:afterAutospacing="0"/>
              <w:rPr>
                <w:bCs/>
              </w:rPr>
            </w:pPr>
            <w:r w:rsidRPr="00B0188E">
              <w:rPr>
                <w:b/>
                <w:bCs/>
              </w:rPr>
              <w:t>Dönem Sonu Sınavı (Final Sınavı) / Online</w:t>
            </w:r>
          </w:p>
        </w:tc>
        <w:tc>
          <w:tcPr>
            <w:tcW w:w="1531" w:type="dxa"/>
            <w:tcBorders>
              <w:top w:val="single" w:sz="4" w:space="0" w:color="auto"/>
              <w:left w:val="single" w:sz="4" w:space="0" w:color="auto"/>
              <w:bottom w:val="single" w:sz="4" w:space="0" w:color="auto"/>
              <w:right w:val="single" w:sz="4" w:space="0" w:color="auto"/>
            </w:tcBorders>
            <w:shd w:val="clear" w:color="auto" w:fill="EDEDED"/>
            <w:vAlign w:val="center"/>
          </w:tcPr>
          <w:p w:rsidR="00B30680" w:rsidRPr="00B30680" w:rsidRDefault="00B30680" w:rsidP="00B0188E">
            <w:pPr>
              <w:pStyle w:val="NormalWeb"/>
              <w:spacing w:before="0" w:beforeAutospacing="0" w:after="0" w:afterAutospacing="0"/>
            </w:pPr>
            <w:r>
              <w:t>% 40</w:t>
            </w:r>
          </w:p>
        </w:tc>
      </w:tr>
      <w:tr w:rsidR="00B30680" w:rsidTr="0075141A">
        <w:trPr>
          <w:trHeight w:val="258"/>
        </w:trPr>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B30680" w:rsidRDefault="0075141A" w:rsidP="00B0188E">
            <w:pPr>
              <w:pStyle w:val="NormalWeb"/>
              <w:spacing w:before="0" w:beforeAutospacing="0" w:after="0" w:afterAutospacing="0"/>
              <w:rPr>
                <w:b/>
                <w:bCs/>
              </w:rPr>
            </w:pPr>
            <w:r>
              <w:rPr>
                <w:b/>
                <w:bCs/>
              </w:rPr>
              <w:t>Uygulama Notu</w:t>
            </w:r>
          </w:p>
          <w:p w:rsidR="00A90689" w:rsidRDefault="0075141A" w:rsidP="004C26C5">
            <w:pPr>
              <w:pStyle w:val="NormalWeb"/>
              <w:numPr>
                <w:ilvl w:val="0"/>
                <w:numId w:val="5"/>
              </w:numPr>
              <w:spacing w:before="0" w:beforeAutospacing="0" w:after="0" w:afterAutospacing="0"/>
              <w:rPr>
                <w:bCs/>
              </w:rPr>
            </w:pPr>
            <w:r>
              <w:rPr>
                <w:bCs/>
              </w:rPr>
              <w:t>Uygulama Sınavı % 30</w:t>
            </w:r>
          </w:p>
          <w:p w:rsidR="0075141A" w:rsidRDefault="0075141A" w:rsidP="004C26C5">
            <w:pPr>
              <w:pStyle w:val="NormalWeb"/>
              <w:numPr>
                <w:ilvl w:val="0"/>
                <w:numId w:val="5"/>
              </w:numPr>
              <w:spacing w:before="0" w:beforeAutospacing="0" w:after="0" w:afterAutospacing="0"/>
              <w:rPr>
                <w:bCs/>
              </w:rPr>
            </w:pPr>
            <w:r>
              <w:rPr>
                <w:bCs/>
              </w:rPr>
              <w:t xml:space="preserve">Laboratuvar Değerlendirme Formu </w:t>
            </w:r>
            <w:r>
              <w:rPr>
                <w:bCs/>
              </w:rPr>
              <w:t xml:space="preserve">% 10 </w:t>
            </w:r>
          </w:p>
          <w:p w:rsidR="0075141A" w:rsidRPr="00B0188E" w:rsidRDefault="0075141A" w:rsidP="0075141A">
            <w:pPr>
              <w:pStyle w:val="NormalWeb"/>
              <w:spacing w:before="0" w:beforeAutospacing="0" w:after="0" w:afterAutospacing="0"/>
              <w:ind w:left="720"/>
              <w:rPr>
                <w:bCs/>
              </w:rPr>
            </w:pPr>
            <w:r>
              <w:rPr>
                <w:bCs/>
              </w:rPr>
              <w:t xml:space="preserve"> ( Öğretim Elemanı Tarafından değerlendirilir.)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30680" w:rsidRPr="00B30680" w:rsidRDefault="00A90689" w:rsidP="00B0188E">
            <w:pPr>
              <w:pStyle w:val="NormalWeb"/>
              <w:spacing w:before="0" w:beforeAutospacing="0" w:after="0" w:afterAutospacing="0"/>
            </w:pPr>
            <w:r>
              <w:t xml:space="preserve">% 40 </w:t>
            </w:r>
          </w:p>
        </w:tc>
      </w:tr>
      <w:tr w:rsidR="00B30680" w:rsidTr="0075141A">
        <w:trPr>
          <w:trHeight w:val="258"/>
        </w:trPr>
        <w:tc>
          <w:tcPr>
            <w:tcW w:w="5962" w:type="dxa"/>
            <w:tcBorders>
              <w:top w:val="single" w:sz="4" w:space="0" w:color="auto"/>
              <w:left w:val="nil"/>
              <w:bottom w:val="nil"/>
              <w:right w:val="nil"/>
            </w:tcBorders>
            <w:shd w:val="clear" w:color="auto" w:fill="auto"/>
          </w:tcPr>
          <w:p w:rsidR="00B30680" w:rsidRPr="00B0188E" w:rsidRDefault="00B30680" w:rsidP="00B0188E">
            <w:pPr>
              <w:pStyle w:val="NormalWeb"/>
              <w:spacing w:before="0" w:beforeAutospacing="0" w:after="0" w:afterAutospacing="0"/>
              <w:rPr>
                <w:rFonts w:ascii="Cambria" w:hAnsi="Cambria" w:cs="Cambria"/>
                <w:b/>
                <w:bCs/>
                <w:sz w:val="22"/>
                <w:szCs w:val="22"/>
              </w:rPr>
            </w:pPr>
          </w:p>
        </w:tc>
        <w:tc>
          <w:tcPr>
            <w:tcW w:w="1531" w:type="dxa"/>
            <w:tcBorders>
              <w:top w:val="single" w:sz="4" w:space="0" w:color="auto"/>
              <w:left w:val="nil"/>
              <w:bottom w:val="nil"/>
              <w:right w:val="nil"/>
            </w:tcBorders>
            <w:shd w:val="clear" w:color="auto" w:fill="auto"/>
          </w:tcPr>
          <w:p w:rsidR="00B30680" w:rsidRPr="00B0188E" w:rsidRDefault="00B30680" w:rsidP="00B0188E">
            <w:pPr>
              <w:pStyle w:val="NormalWeb"/>
              <w:spacing w:before="0" w:beforeAutospacing="0" w:after="0" w:afterAutospacing="0"/>
              <w:rPr>
                <w:rFonts w:ascii="Cambria" w:hAnsi="Cambria" w:cs="Cambria"/>
                <w:sz w:val="22"/>
                <w:szCs w:val="22"/>
              </w:rPr>
            </w:pPr>
          </w:p>
        </w:tc>
      </w:tr>
    </w:tbl>
    <w:p w:rsidR="0075141A" w:rsidRPr="0075141A" w:rsidRDefault="0075141A" w:rsidP="0075141A">
      <w:pPr>
        <w:ind w:left="720"/>
        <w:rPr>
          <w:sz w:val="24"/>
          <w:szCs w:val="24"/>
        </w:rPr>
      </w:pPr>
      <w:r w:rsidRPr="0075141A">
        <w:rPr>
          <w:b/>
          <w:sz w:val="24"/>
          <w:szCs w:val="24"/>
          <w:highlight w:val="yellow"/>
        </w:rPr>
        <w:lastRenderedPageBreak/>
        <w:t>2021-2022 EĞİTİM ÖĞRETİM YILI GÜZ YARIYILI  EĞİTİM-ÖĞRETİMİN YÜRÜTÜLMESİNE İLİŞKİN İLKELER:</w:t>
      </w:r>
      <w:r>
        <w:rPr>
          <w:b/>
          <w:sz w:val="24"/>
          <w:szCs w:val="24"/>
        </w:rPr>
        <w:t xml:space="preserve"> </w:t>
      </w:r>
    </w:p>
    <w:p w:rsidR="002C7029" w:rsidRDefault="002C7029" w:rsidP="004C26C5">
      <w:pPr>
        <w:numPr>
          <w:ilvl w:val="0"/>
          <w:numId w:val="4"/>
        </w:numPr>
        <w:rPr>
          <w:sz w:val="24"/>
          <w:szCs w:val="24"/>
        </w:rPr>
      </w:pPr>
      <w:r>
        <w:rPr>
          <w:sz w:val="24"/>
          <w:szCs w:val="24"/>
        </w:rPr>
        <w:t>Teorik dersler</w:t>
      </w:r>
      <w:r w:rsidRPr="002C7029">
        <w:rPr>
          <w:sz w:val="24"/>
          <w:szCs w:val="24"/>
        </w:rPr>
        <w:t xml:space="preserve"> </w:t>
      </w:r>
      <w:r w:rsidR="00002DBF">
        <w:rPr>
          <w:sz w:val="24"/>
          <w:szCs w:val="24"/>
        </w:rPr>
        <w:t>yüz yüze gerçekleşir.</w:t>
      </w:r>
      <w:r>
        <w:rPr>
          <w:sz w:val="24"/>
          <w:szCs w:val="24"/>
        </w:rPr>
        <w:t xml:space="preserve"> </w:t>
      </w:r>
      <w:r w:rsidRPr="002C7029">
        <w:rPr>
          <w:sz w:val="24"/>
          <w:szCs w:val="24"/>
        </w:rPr>
        <w:t>Eğitim, ters-yüz edilmiş öğrenme modeline göre</w:t>
      </w:r>
      <w:r>
        <w:rPr>
          <w:sz w:val="24"/>
          <w:szCs w:val="24"/>
        </w:rPr>
        <w:t xml:space="preserve"> yürütülecek olup, öğrencileri</w:t>
      </w:r>
      <w:r w:rsidRPr="002C7029">
        <w:rPr>
          <w:sz w:val="24"/>
          <w:szCs w:val="24"/>
        </w:rPr>
        <w:t>n</w:t>
      </w:r>
      <w:r>
        <w:rPr>
          <w:sz w:val="24"/>
          <w:szCs w:val="24"/>
        </w:rPr>
        <w:t xml:space="preserve"> </w:t>
      </w:r>
      <w:r w:rsidRPr="002C7029">
        <w:rPr>
          <w:sz w:val="24"/>
          <w:szCs w:val="24"/>
        </w:rPr>
        <w:t>derslere hazırlıklı gelmeleri</w:t>
      </w:r>
      <w:r>
        <w:rPr>
          <w:sz w:val="24"/>
          <w:szCs w:val="24"/>
        </w:rPr>
        <w:t>, öncesinde</w:t>
      </w:r>
      <w:r w:rsidRPr="002C7029">
        <w:rPr>
          <w:sz w:val="24"/>
          <w:szCs w:val="24"/>
        </w:rPr>
        <w:t xml:space="preserve"> ve sonrasında önerilen etkinliklere katılımları beklenmektedir. </w:t>
      </w:r>
      <w:r w:rsidR="007B75E8">
        <w:rPr>
          <w:sz w:val="24"/>
          <w:szCs w:val="24"/>
        </w:rPr>
        <w:t>Ö</w:t>
      </w:r>
      <w:r w:rsidR="007B75E8" w:rsidRPr="007B75E8">
        <w:rPr>
          <w:sz w:val="24"/>
          <w:szCs w:val="24"/>
        </w:rPr>
        <w:t>ğrenciler görselde yer alan kitabı edinmekle yükümlüdür</w:t>
      </w:r>
      <w:r w:rsidR="007B75E8">
        <w:rPr>
          <w:sz w:val="24"/>
          <w:szCs w:val="24"/>
        </w:rPr>
        <w:t xml:space="preserve"> (Aştı Atabek T, Karadağ A, </w:t>
      </w:r>
      <w:r w:rsidR="007B75E8" w:rsidRPr="007B75E8">
        <w:rPr>
          <w:sz w:val="24"/>
          <w:szCs w:val="24"/>
        </w:rPr>
        <w:t xml:space="preserve"> “Hemşirelik Esasları I-II”2, Akademi Bası</w:t>
      </w:r>
      <w:r w:rsidR="007B75E8">
        <w:rPr>
          <w:sz w:val="24"/>
          <w:szCs w:val="24"/>
        </w:rPr>
        <w:t>n ve Yayıncılık, 2. Baskı, 2019</w:t>
      </w:r>
      <w:r w:rsidR="007B75E8" w:rsidRPr="007B75E8">
        <w:rPr>
          <w:sz w:val="24"/>
          <w:szCs w:val="24"/>
        </w:rPr>
        <w:t>)</w:t>
      </w:r>
      <w:r w:rsidR="007B75E8">
        <w:rPr>
          <w:sz w:val="24"/>
          <w:szCs w:val="24"/>
        </w:rPr>
        <w:t>.</w:t>
      </w:r>
    </w:p>
    <w:p w:rsidR="007B75E8" w:rsidRDefault="003456A1" w:rsidP="007B75E8">
      <w:pPr>
        <w:ind w:left="720"/>
        <w:rPr>
          <w:sz w:val="24"/>
          <w:szCs w:val="24"/>
        </w:rPr>
      </w:pPr>
      <w:r w:rsidRPr="007B75E8">
        <w:rPr>
          <w:noProof/>
          <w:sz w:val="24"/>
          <w:szCs w:val="24"/>
          <w:lang w:eastAsia="tr-TR"/>
        </w:rPr>
        <w:drawing>
          <wp:inline distT="0" distB="0" distL="0" distR="0">
            <wp:extent cx="1333500" cy="1988820"/>
            <wp:effectExtent l="0" t="0" r="0" b="0"/>
            <wp:docPr id="1" name="Resim 1" descr="4829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297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988820"/>
                    </a:xfrm>
                    <a:prstGeom prst="rect">
                      <a:avLst/>
                    </a:prstGeom>
                    <a:noFill/>
                    <a:ln>
                      <a:noFill/>
                    </a:ln>
                  </pic:spPr>
                </pic:pic>
              </a:graphicData>
            </a:graphic>
          </wp:inline>
        </w:drawing>
      </w:r>
      <w:r w:rsidR="007B75E8">
        <w:rPr>
          <w:sz w:val="24"/>
          <w:szCs w:val="24"/>
        </w:rPr>
        <w:t xml:space="preserve">              </w:t>
      </w:r>
      <w:r w:rsidRPr="007B75E8">
        <w:rPr>
          <w:noProof/>
          <w:sz w:val="24"/>
          <w:szCs w:val="24"/>
          <w:lang w:eastAsia="tr-TR"/>
        </w:rPr>
        <w:drawing>
          <wp:inline distT="0" distB="0" distL="0" distR="0">
            <wp:extent cx="1356360" cy="1935480"/>
            <wp:effectExtent l="0" t="0" r="0" b="0"/>
            <wp:docPr id="2" name="Resim 2" descr="4829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2977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935480"/>
                    </a:xfrm>
                    <a:prstGeom prst="rect">
                      <a:avLst/>
                    </a:prstGeom>
                    <a:noFill/>
                    <a:ln>
                      <a:noFill/>
                    </a:ln>
                  </pic:spPr>
                </pic:pic>
              </a:graphicData>
            </a:graphic>
          </wp:inline>
        </w:drawing>
      </w:r>
    </w:p>
    <w:p w:rsidR="007B75E8" w:rsidRPr="007B75E8" w:rsidRDefault="007B75E8" w:rsidP="007B75E8">
      <w:pPr>
        <w:ind w:left="720"/>
        <w:rPr>
          <w:sz w:val="24"/>
          <w:szCs w:val="24"/>
        </w:rPr>
      </w:pPr>
    </w:p>
    <w:p w:rsidR="00002DBF" w:rsidRDefault="00002DBF" w:rsidP="004C26C5">
      <w:pPr>
        <w:numPr>
          <w:ilvl w:val="0"/>
          <w:numId w:val="4"/>
        </w:numPr>
        <w:rPr>
          <w:sz w:val="24"/>
          <w:szCs w:val="24"/>
        </w:rPr>
      </w:pPr>
      <w:r w:rsidRPr="00002DBF">
        <w:rPr>
          <w:sz w:val="24"/>
          <w:szCs w:val="24"/>
        </w:rPr>
        <w:t>Laboratuvar uygulamaları için belirlenen  “Hemşirelikte Uygulama Becerileri” adlı kitap (web tabanlı eğitim videolarını içerir) ışığında, öğrencileri gruplara ayırarak her grupta bir öğretim elemanı ile birlikte beceriler öğrencilere uygulatarak yürütülür.</w:t>
      </w:r>
    </w:p>
    <w:p w:rsidR="00002DBF" w:rsidRPr="00002DBF" w:rsidRDefault="00002DBF" w:rsidP="004C26C5">
      <w:pPr>
        <w:numPr>
          <w:ilvl w:val="0"/>
          <w:numId w:val="4"/>
        </w:numPr>
        <w:rPr>
          <w:sz w:val="24"/>
          <w:szCs w:val="24"/>
        </w:rPr>
      </w:pPr>
      <w:r w:rsidRPr="00002DBF">
        <w:rPr>
          <w:sz w:val="24"/>
          <w:szCs w:val="24"/>
        </w:rPr>
        <w:t>Laboratuvar Uygulama Dersi için öğrenciler görselde yer alan kitabı edinmekle yükümlüdür (Öğr. Gör. Dr. Gözde ÖZARAS ÖZ (2021) . “Hemşirelikte Uygulama Becerileri”, Vize Yayıncılık, 2. Baskı, 2021).</w:t>
      </w:r>
    </w:p>
    <w:p w:rsidR="002F2E9F" w:rsidRPr="00EE163D" w:rsidRDefault="002F2E9F" w:rsidP="002F2E9F">
      <w:pPr>
        <w:ind w:left="720"/>
        <w:rPr>
          <w:sz w:val="24"/>
          <w:szCs w:val="24"/>
        </w:rPr>
      </w:pPr>
    </w:p>
    <w:p w:rsidR="00EE163D" w:rsidRPr="002C7029" w:rsidRDefault="002F596C" w:rsidP="00EE163D">
      <w:pPr>
        <w:ind w:left="720"/>
        <w:jc w:val="both"/>
        <w:rPr>
          <w:sz w:val="24"/>
          <w:szCs w:val="24"/>
        </w:rPr>
      </w:pPr>
      <w:r>
        <w:rPr>
          <w:noProof/>
          <w:sz w:val="24"/>
          <w:szCs w:val="24"/>
          <w:lang w:eastAsia="tr-TR"/>
        </w:rPr>
        <w:t>6</w:t>
      </w:r>
      <w:r w:rsidR="00002DBF">
        <w:rPr>
          <w:noProof/>
          <w:sz w:val="24"/>
          <w:szCs w:val="24"/>
          <w:lang w:eastAsia="tr-TR"/>
        </w:rPr>
        <w:drawing>
          <wp:inline distT="0" distB="0" distL="0" distR="0" wp14:anchorId="1D09CE3A">
            <wp:extent cx="4612655" cy="23698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499" cy="2389777"/>
                    </a:xfrm>
                    <a:prstGeom prst="rect">
                      <a:avLst/>
                    </a:prstGeom>
                    <a:noFill/>
                  </pic:spPr>
                </pic:pic>
              </a:graphicData>
            </a:graphic>
          </wp:inline>
        </w:drawing>
      </w:r>
    </w:p>
    <w:p w:rsidR="002F596C" w:rsidRDefault="002F2E9F" w:rsidP="004C26C5">
      <w:pPr>
        <w:numPr>
          <w:ilvl w:val="0"/>
          <w:numId w:val="4"/>
        </w:numPr>
        <w:jc w:val="both"/>
        <w:rPr>
          <w:sz w:val="24"/>
          <w:szCs w:val="24"/>
        </w:rPr>
      </w:pPr>
      <w:r>
        <w:rPr>
          <w:sz w:val="24"/>
          <w:szCs w:val="24"/>
        </w:rPr>
        <w:t xml:space="preserve">Dersin teorik bölümünün ölçme değerlendirilmesi için bir ara sınav, </w:t>
      </w:r>
      <w:r w:rsidR="00002DBF">
        <w:rPr>
          <w:sz w:val="24"/>
          <w:szCs w:val="24"/>
        </w:rPr>
        <w:t xml:space="preserve">bir kısa sınav ve </w:t>
      </w:r>
      <w:r>
        <w:rPr>
          <w:sz w:val="24"/>
          <w:szCs w:val="24"/>
        </w:rPr>
        <w:t>bir final sınavı yapılır. Sı</w:t>
      </w:r>
      <w:r w:rsidR="002F596C">
        <w:rPr>
          <w:sz w:val="24"/>
          <w:szCs w:val="24"/>
        </w:rPr>
        <w:t>navlar online gerçekleştirilir.</w:t>
      </w:r>
    </w:p>
    <w:p w:rsidR="002F596C" w:rsidRPr="002F596C" w:rsidRDefault="002F596C" w:rsidP="004C26C5">
      <w:pPr>
        <w:numPr>
          <w:ilvl w:val="0"/>
          <w:numId w:val="4"/>
        </w:numPr>
        <w:jc w:val="both"/>
        <w:rPr>
          <w:sz w:val="24"/>
          <w:szCs w:val="24"/>
        </w:rPr>
      </w:pPr>
      <w:r w:rsidRPr="002F596C">
        <w:rPr>
          <w:sz w:val="24"/>
          <w:szCs w:val="24"/>
        </w:rPr>
        <w:t>Dersin laboratuvar bölümü ölçme değerlendirilmesi için “uygulama kitabı ve kitapta yer alan videolar”  ve «Öğretim Elemanı Değerlendirme Formu» esas alınır. Laboratuvar sınavı online gerçekleştirilir.</w:t>
      </w:r>
    </w:p>
    <w:p w:rsidR="00245647" w:rsidRPr="00623FBB" w:rsidRDefault="00245647" w:rsidP="00252175">
      <w:pPr>
        <w:jc w:val="both"/>
        <w:rPr>
          <w:b/>
          <w:sz w:val="24"/>
          <w:szCs w:val="24"/>
        </w:rPr>
      </w:pPr>
    </w:p>
    <w:p w:rsidR="00C07C2B" w:rsidRDefault="00245647" w:rsidP="00252175">
      <w:pPr>
        <w:jc w:val="both"/>
        <w:rPr>
          <w:sz w:val="24"/>
          <w:szCs w:val="24"/>
        </w:rPr>
      </w:pPr>
      <w:r w:rsidRPr="00623FBB">
        <w:rPr>
          <w:b/>
          <w:sz w:val="24"/>
          <w:szCs w:val="24"/>
        </w:rPr>
        <w:lastRenderedPageBreak/>
        <w:t>DERSİN SORUMLULARI:</w:t>
      </w:r>
      <w:r w:rsidRPr="00623FBB">
        <w:rPr>
          <w:sz w:val="24"/>
          <w:szCs w:val="24"/>
        </w:rPr>
        <w:t xml:space="preserve"> </w:t>
      </w:r>
    </w:p>
    <w:p w:rsidR="00C07C2B" w:rsidRDefault="002F596C" w:rsidP="004C26C5">
      <w:pPr>
        <w:pStyle w:val="ListeParagraf"/>
        <w:numPr>
          <w:ilvl w:val="0"/>
          <w:numId w:val="6"/>
        </w:numPr>
        <w:jc w:val="both"/>
        <w:rPr>
          <w:sz w:val="24"/>
          <w:szCs w:val="24"/>
        </w:rPr>
      </w:pPr>
      <w:r w:rsidRPr="00C07C2B">
        <w:rPr>
          <w:sz w:val="24"/>
          <w:szCs w:val="24"/>
        </w:rPr>
        <w:t xml:space="preserve">Öğr. Gör. </w:t>
      </w:r>
      <w:r w:rsidR="00C07C2B">
        <w:rPr>
          <w:sz w:val="24"/>
          <w:szCs w:val="24"/>
        </w:rPr>
        <w:t>Ülkü ÖZER ARSLAN</w:t>
      </w:r>
    </w:p>
    <w:p w:rsidR="00C07C2B" w:rsidRDefault="002F596C" w:rsidP="004C26C5">
      <w:pPr>
        <w:pStyle w:val="ListeParagraf"/>
        <w:numPr>
          <w:ilvl w:val="0"/>
          <w:numId w:val="6"/>
        </w:numPr>
        <w:jc w:val="both"/>
        <w:rPr>
          <w:sz w:val="24"/>
          <w:szCs w:val="24"/>
        </w:rPr>
      </w:pPr>
      <w:r w:rsidRPr="00C07C2B">
        <w:rPr>
          <w:sz w:val="24"/>
          <w:szCs w:val="24"/>
        </w:rPr>
        <w:t>Ar. Gör. Ayşe Gül AYDIN</w:t>
      </w:r>
    </w:p>
    <w:p w:rsidR="007F05FA" w:rsidRDefault="002F596C" w:rsidP="004C26C5">
      <w:pPr>
        <w:pStyle w:val="ListeParagraf"/>
        <w:numPr>
          <w:ilvl w:val="0"/>
          <w:numId w:val="6"/>
        </w:numPr>
        <w:jc w:val="both"/>
        <w:rPr>
          <w:sz w:val="24"/>
          <w:szCs w:val="24"/>
        </w:rPr>
      </w:pPr>
      <w:r w:rsidRPr="00C07C2B">
        <w:rPr>
          <w:sz w:val="24"/>
          <w:szCs w:val="24"/>
        </w:rPr>
        <w:t xml:space="preserve"> </w:t>
      </w:r>
      <w:r w:rsidR="00CD539A" w:rsidRPr="00C07C2B">
        <w:rPr>
          <w:sz w:val="24"/>
          <w:szCs w:val="24"/>
        </w:rPr>
        <w:t xml:space="preserve">Öğr. Gör.  </w:t>
      </w:r>
      <w:r w:rsidR="002F2E9F" w:rsidRPr="00C07C2B">
        <w:rPr>
          <w:sz w:val="24"/>
          <w:szCs w:val="24"/>
        </w:rPr>
        <w:t xml:space="preserve">Dr. </w:t>
      </w:r>
      <w:r w:rsidR="00CD539A" w:rsidRPr="00C07C2B">
        <w:rPr>
          <w:sz w:val="24"/>
          <w:szCs w:val="24"/>
        </w:rPr>
        <w:t>Emine İLASLAN</w:t>
      </w:r>
    </w:p>
    <w:p w:rsidR="00C07C2B" w:rsidRDefault="00C07C2B" w:rsidP="004C26C5">
      <w:pPr>
        <w:pStyle w:val="ListeParagraf"/>
        <w:numPr>
          <w:ilvl w:val="0"/>
          <w:numId w:val="6"/>
        </w:numPr>
        <w:jc w:val="both"/>
        <w:rPr>
          <w:sz w:val="24"/>
          <w:szCs w:val="24"/>
        </w:rPr>
      </w:pPr>
      <w:r w:rsidRPr="00C07C2B">
        <w:rPr>
          <w:sz w:val="24"/>
          <w:szCs w:val="24"/>
        </w:rPr>
        <w:t>Öğr. Gör</w:t>
      </w:r>
      <w:r>
        <w:rPr>
          <w:sz w:val="24"/>
          <w:szCs w:val="24"/>
        </w:rPr>
        <w:t>. Seda Cansu YENİĞÜN</w:t>
      </w:r>
    </w:p>
    <w:p w:rsidR="00C07C2B" w:rsidRDefault="00C07C2B" w:rsidP="00C07C2B">
      <w:pPr>
        <w:jc w:val="both"/>
        <w:rPr>
          <w:sz w:val="24"/>
          <w:szCs w:val="24"/>
        </w:rPr>
      </w:pPr>
    </w:p>
    <w:p w:rsidR="00C07C2B" w:rsidRPr="00C07C2B" w:rsidRDefault="00C07C2B" w:rsidP="00C07C2B">
      <w:pPr>
        <w:jc w:val="both"/>
        <w:rPr>
          <w:sz w:val="24"/>
          <w:szCs w:val="24"/>
        </w:rPr>
      </w:pPr>
    </w:p>
    <w:p w:rsidR="004A40D2" w:rsidRPr="00623FBB" w:rsidRDefault="00715B0A" w:rsidP="004A40D2">
      <w:pPr>
        <w:jc w:val="both"/>
        <w:rPr>
          <w:b/>
          <w:sz w:val="16"/>
          <w:szCs w:val="16"/>
        </w:rPr>
      </w:pPr>
      <w:r w:rsidRPr="00623FBB">
        <w:rPr>
          <w:b/>
          <w:sz w:val="16"/>
          <w:szCs w:val="16"/>
        </w:rPr>
        <w:t>KAYNAKLAR:</w:t>
      </w:r>
    </w:p>
    <w:p w:rsidR="00590EF6" w:rsidRDefault="00590EF6" w:rsidP="004A40D2">
      <w:pPr>
        <w:numPr>
          <w:ilvl w:val="0"/>
          <w:numId w:val="1"/>
        </w:numPr>
        <w:suppressAutoHyphens w:val="0"/>
        <w:jc w:val="both"/>
        <w:rPr>
          <w:sz w:val="16"/>
          <w:szCs w:val="16"/>
        </w:rPr>
      </w:pPr>
      <w:r>
        <w:rPr>
          <w:sz w:val="16"/>
          <w:szCs w:val="16"/>
        </w:rPr>
        <w:t>Aştı Atab</w:t>
      </w:r>
      <w:r w:rsidR="00EE163D">
        <w:rPr>
          <w:sz w:val="16"/>
          <w:szCs w:val="16"/>
        </w:rPr>
        <w:t>ek T, Karadağ A (2019). “Hemşir</w:t>
      </w:r>
      <w:r>
        <w:rPr>
          <w:sz w:val="16"/>
          <w:szCs w:val="16"/>
        </w:rPr>
        <w:t>elik Esasları I-II”2, Akademi Basın ve Yayıncılık, 2. Baskı, 2019.</w:t>
      </w:r>
    </w:p>
    <w:p w:rsidR="002F596C" w:rsidRPr="002F596C" w:rsidRDefault="002F596C" w:rsidP="002F596C">
      <w:pPr>
        <w:numPr>
          <w:ilvl w:val="0"/>
          <w:numId w:val="1"/>
        </w:numPr>
        <w:suppressAutoHyphens w:val="0"/>
        <w:jc w:val="both"/>
        <w:rPr>
          <w:sz w:val="16"/>
          <w:szCs w:val="16"/>
        </w:rPr>
      </w:pPr>
      <w:r w:rsidRPr="002F596C">
        <w:rPr>
          <w:sz w:val="16"/>
          <w:szCs w:val="16"/>
        </w:rPr>
        <w:t>ÖZARAS ÖZ (2021) . “Hemşirelikte Uygulama Becerileri”, Vize Yayıncılık, 2. Baskı, 2021.</w:t>
      </w:r>
    </w:p>
    <w:p w:rsidR="004A40D2" w:rsidRPr="002F596C" w:rsidRDefault="004A40D2" w:rsidP="00E91E25">
      <w:pPr>
        <w:numPr>
          <w:ilvl w:val="0"/>
          <w:numId w:val="1"/>
        </w:numPr>
        <w:suppressAutoHyphens w:val="0"/>
        <w:jc w:val="both"/>
        <w:rPr>
          <w:sz w:val="16"/>
          <w:szCs w:val="16"/>
        </w:rPr>
      </w:pPr>
      <w:r w:rsidRPr="002F596C">
        <w:rPr>
          <w:sz w:val="16"/>
          <w:szCs w:val="16"/>
        </w:rPr>
        <w:t>Akça Ay F.(2011)”Sağlık Uygulamalarında Temel Kavramlar ve Beceriler”. In Akça Ay F. (eds) Mesleki Temel Kavramlar.3. Baskı, İstanbul Medikal Yayıncılık, İstanbul; p:2-21.</w:t>
      </w:r>
    </w:p>
    <w:p w:rsidR="004A40D2" w:rsidRPr="00623FBB" w:rsidRDefault="004A40D2" w:rsidP="004A40D2">
      <w:pPr>
        <w:numPr>
          <w:ilvl w:val="0"/>
          <w:numId w:val="1"/>
        </w:numPr>
        <w:suppressAutoHyphens w:val="0"/>
        <w:jc w:val="both"/>
        <w:rPr>
          <w:sz w:val="16"/>
          <w:szCs w:val="16"/>
        </w:rPr>
      </w:pPr>
      <w:r w:rsidRPr="00623FBB">
        <w:rPr>
          <w:sz w:val="16"/>
          <w:szCs w:val="16"/>
        </w:rPr>
        <w:t>Karabağ Aydın A.(2011) “Klinik Uygulama Becerileri ve Yöntemleri”. In Atabek Aştı T, Karadağ A (eds) Hijyen. 1. Baskı, Nobel Kitabevi, Adana; p: 375-487.</w:t>
      </w:r>
    </w:p>
    <w:p w:rsidR="004A40D2" w:rsidRPr="00623FBB" w:rsidRDefault="004A40D2" w:rsidP="004A40D2">
      <w:pPr>
        <w:numPr>
          <w:ilvl w:val="0"/>
          <w:numId w:val="1"/>
        </w:numPr>
        <w:suppressAutoHyphens w:val="0"/>
        <w:jc w:val="both"/>
        <w:rPr>
          <w:sz w:val="16"/>
          <w:szCs w:val="16"/>
        </w:rPr>
      </w:pPr>
      <w:r w:rsidRPr="00623FBB">
        <w:rPr>
          <w:sz w:val="16"/>
          <w:szCs w:val="16"/>
        </w:rPr>
        <w:t xml:space="preserve">Lobo J.B., (1995):”Nursing Theories The Base For Professional Nursing </w:t>
      </w:r>
      <w:r w:rsidRPr="00623FBB">
        <w:rPr>
          <w:sz w:val="16"/>
          <w:szCs w:val="16"/>
        </w:rPr>
        <w:tab/>
        <w:t xml:space="preserve">Practice”. In Lobo L.M.(eds) Florance Nightingale, Fourth Edition, </w:t>
      </w:r>
      <w:r w:rsidRPr="00623FBB">
        <w:rPr>
          <w:sz w:val="16"/>
          <w:szCs w:val="16"/>
        </w:rPr>
        <w:tab/>
        <w:t>Appleton&amp;Lange Norwalk, Connecticut;p:34-47</w:t>
      </w:r>
    </w:p>
    <w:p w:rsidR="004A40D2" w:rsidRPr="00623FBB" w:rsidRDefault="004A40D2" w:rsidP="004A40D2">
      <w:pPr>
        <w:numPr>
          <w:ilvl w:val="0"/>
          <w:numId w:val="1"/>
        </w:numPr>
        <w:suppressAutoHyphens w:val="0"/>
        <w:jc w:val="both"/>
        <w:rPr>
          <w:sz w:val="16"/>
          <w:szCs w:val="16"/>
        </w:rPr>
      </w:pPr>
      <w:r w:rsidRPr="00623FBB">
        <w:rPr>
          <w:sz w:val="16"/>
          <w:szCs w:val="16"/>
        </w:rPr>
        <w:t>Nightingale F.(1981) Notes on Nursing. Edward Stern&amp;Company, Inc., Philadelphia Pennsylvania; p:8-14</w:t>
      </w: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C07C2B" w:rsidRDefault="00C07C2B" w:rsidP="007B75E8">
      <w:pPr>
        <w:suppressAutoHyphens w:val="0"/>
        <w:ind w:left="720"/>
        <w:jc w:val="center"/>
        <w:rPr>
          <w:b/>
          <w:sz w:val="22"/>
          <w:szCs w:val="22"/>
        </w:rPr>
      </w:pPr>
    </w:p>
    <w:p w:rsidR="003534ED" w:rsidRDefault="00A22EEC" w:rsidP="00922C5E">
      <w:pPr>
        <w:spacing w:line="276" w:lineRule="auto"/>
        <w:jc w:val="center"/>
        <w:rPr>
          <w:b/>
          <w:sz w:val="22"/>
          <w:szCs w:val="22"/>
        </w:rPr>
      </w:pPr>
      <w:r w:rsidRPr="002C7AEC">
        <w:rPr>
          <w:b/>
          <w:sz w:val="22"/>
          <w:szCs w:val="22"/>
        </w:rPr>
        <w:lastRenderedPageBreak/>
        <w:t>2021-2022 HEMŞİRELİK ESASLARI DERS PROGRAMI</w:t>
      </w:r>
    </w:p>
    <w:p w:rsidR="00A22EEC" w:rsidRPr="002C7AEC" w:rsidRDefault="00A22EEC" w:rsidP="00A22EEC">
      <w:pPr>
        <w:spacing w:line="276" w:lineRule="auto"/>
        <w:jc w:val="center"/>
        <w:rPr>
          <w:b/>
          <w:sz w:val="22"/>
          <w:szCs w:val="22"/>
        </w:rPr>
      </w:pPr>
    </w:p>
    <w:tbl>
      <w:tblPr>
        <w:tblpPr w:leftFromText="141" w:rightFromText="141" w:vertAnchor="text" w:tblpX="74"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83"/>
        <w:gridCol w:w="35"/>
        <w:gridCol w:w="709"/>
        <w:gridCol w:w="3997"/>
        <w:gridCol w:w="3828"/>
        <w:gridCol w:w="3827"/>
      </w:tblGrid>
      <w:tr w:rsidR="00A22EEC" w:rsidRPr="00853748" w:rsidTr="003534ED">
        <w:trPr>
          <w:trHeight w:val="82"/>
        </w:trPr>
        <w:tc>
          <w:tcPr>
            <w:tcW w:w="1242" w:type="dxa"/>
          </w:tcPr>
          <w:p w:rsidR="00A22EEC" w:rsidRPr="00853748" w:rsidRDefault="00A22EEC" w:rsidP="00642E00">
            <w:pPr>
              <w:pStyle w:val="Balk1"/>
              <w:spacing w:line="276" w:lineRule="auto"/>
              <w:rPr>
                <w:sz w:val="22"/>
                <w:szCs w:val="22"/>
                <w:lang w:val="tr-TR" w:eastAsia="tr-TR"/>
              </w:rPr>
            </w:pPr>
            <w:r w:rsidRPr="00853748">
              <w:rPr>
                <w:sz w:val="22"/>
                <w:szCs w:val="22"/>
                <w:lang w:val="tr-TR" w:eastAsia="tr-TR"/>
              </w:rPr>
              <w:t>Tarih</w:t>
            </w:r>
          </w:p>
        </w:tc>
        <w:tc>
          <w:tcPr>
            <w:tcW w:w="1383" w:type="dxa"/>
          </w:tcPr>
          <w:p w:rsidR="00A22EEC" w:rsidRPr="00853748" w:rsidRDefault="00A22EEC" w:rsidP="00642E00">
            <w:pPr>
              <w:spacing w:line="276" w:lineRule="auto"/>
              <w:jc w:val="center"/>
              <w:rPr>
                <w:b/>
                <w:sz w:val="22"/>
                <w:szCs w:val="22"/>
              </w:rPr>
            </w:pPr>
            <w:r w:rsidRPr="00853748">
              <w:rPr>
                <w:b/>
                <w:sz w:val="22"/>
                <w:szCs w:val="22"/>
              </w:rPr>
              <w:t xml:space="preserve">Ders Saati </w:t>
            </w:r>
          </w:p>
        </w:tc>
        <w:tc>
          <w:tcPr>
            <w:tcW w:w="744" w:type="dxa"/>
            <w:gridSpan w:val="2"/>
          </w:tcPr>
          <w:p w:rsidR="00A22EEC" w:rsidRPr="00853748" w:rsidRDefault="00A22EEC" w:rsidP="00642E00">
            <w:pPr>
              <w:spacing w:line="276" w:lineRule="auto"/>
              <w:jc w:val="center"/>
              <w:rPr>
                <w:b/>
                <w:sz w:val="22"/>
                <w:szCs w:val="22"/>
              </w:rPr>
            </w:pPr>
            <w:r w:rsidRPr="00853748">
              <w:rPr>
                <w:b/>
                <w:sz w:val="22"/>
                <w:szCs w:val="22"/>
              </w:rPr>
              <w:t>Saat</w:t>
            </w:r>
          </w:p>
        </w:tc>
        <w:tc>
          <w:tcPr>
            <w:tcW w:w="11652" w:type="dxa"/>
            <w:gridSpan w:val="3"/>
          </w:tcPr>
          <w:p w:rsidR="00A22EEC" w:rsidRPr="00853748" w:rsidRDefault="00A22EEC" w:rsidP="00642E00">
            <w:pPr>
              <w:spacing w:line="276" w:lineRule="auto"/>
              <w:jc w:val="center"/>
              <w:rPr>
                <w:b/>
                <w:sz w:val="22"/>
                <w:szCs w:val="22"/>
              </w:rPr>
            </w:pPr>
            <w:r w:rsidRPr="00853748">
              <w:rPr>
                <w:b/>
                <w:sz w:val="22"/>
                <w:szCs w:val="22"/>
              </w:rPr>
              <w:t>Konular</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Hafta</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jc w:val="center"/>
              <w:rPr>
                <w:b/>
                <w:sz w:val="22"/>
                <w:szCs w:val="22"/>
              </w:rPr>
            </w:pPr>
            <w:r>
              <w:rPr>
                <w:b/>
                <w:sz w:val="22"/>
                <w:szCs w:val="22"/>
              </w:rPr>
              <w:t>21.09.2021</w:t>
            </w:r>
          </w:p>
        </w:tc>
        <w:tc>
          <w:tcPr>
            <w:tcW w:w="1418" w:type="dxa"/>
            <w:gridSpan w:val="2"/>
            <w:vAlign w:val="center"/>
          </w:tcPr>
          <w:p w:rsidR="00A22EEC" w:rsidRPr="00853748" w:rsidRDefault="00A22EEC" w:rsidP="00642E00">
            <w:pPr>
              <w:spacing w:line="276" w:lineRule="auto"/>
              <w:jc w:val="center"/>
              <w:rPr>
                <w:b/>
                <w:sz w:val="22"/>
                <w:szCs w:val="22"/>
              </w:rPr>
            </w:pPr>
            <w:r>
              <w:rPr>
                <w:b/>
                <w:sz w:val="22"/>
                <w:szCs w:val="22"/>
              </w:rPr>
              <w:t>13:30-15:20</w:t>
            </w:r>
          </w:p>
        </w:tc>
        <w:tc>
          <w:tcPr>
            <w:tcW w:w="709" w:type="dxa"/>
            <w:vAlign w:val="center"/>
          </w:tcPr>
          <w:p w:rsidR="00A22EEC" w:rsidRPr="00853748" w:rsidRDefault="00A22EEC" w:rsidP="00642E00">
            <w:pPr>
              <w:spacing w:line="276" w:lineRule="auto"/>
              <w:jc w:val="center"/>
              <w:rPr>
                <w:b/>
                <w:sz w:val="22"/>
                <w:szCs w:val="22"/>
              </w:rPr>
            </w:pPr>
            <w:r>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9179EE" w:rsidRDefault="00A22EEC" w:rsidP="00642E00">
            <w:pPr>
              <w:spacing w:line="276" w:lineRule="auto"/>
              <w:jc w:val="both"/>
              <w:rPr>
                <w:sz w:val="22"/>
                <w:szCs w:val="22"/>
              </w:rPr>
            </w:pPr>
            <w:r w:rsidRPr="009179EE">
              <w:rPr>
                <w:sz w:val="22"/>
                <w:szCs w:val="22"/>
              </w:rPr>
              <w:t>Laboratuvarın İşleyiş ve Sü</w:t>
            </w:r>
            <w:r>
              <w:rPr>
                <w:sz w:val="22"/>
                <w:szCs w:val="22"/>
              </w:rPr>
              <w:t>r</w:t>
            </w:r>
            <w:r w:rsidRPr="009179EE">
              <w:rPr>
                <w:sz w:val="22"/>
                <w:szCs w:val="22"/>
              </w:rPr>
              <w:t>eci</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spacing w:line="276" w:lineRule="auto"/>
              <w:jc w:val="both"/>
              <w:rPr>
                <w:b/>
                <w:sz w:val="22"/>
                <w:szCs w:val="22"/>
              </w:rPr>
            </w:pPr>
            <w:r w:rsidRPr="009179EE">
              <w:rPr>
                <w:sz w:val="22"/>
                <w:szCs w:val="22"/>
              </w:rPr>
              <w:t>Laboratuvarın İşleyiş ve Sü</w:t>
            </w:r>
            <w:r>
              <w:rPr>
                <w:sz w:val="22"/>
                <w:szCs w:val="22"/>
              </w:rPr>
              <w:t>r</w:t>
            </w:r>
            <w:r w:rsidRPr="009179EE">
              <w:rPr>
                <w:sz w:val="22"/>
                <w:szCs w:val="22"/>
              </w:rPr>
              <w:t>eci</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spacing w:line="276" w:lineRule="auto"/>
              <w:jc w:val="both"/>
              <w:rPr>
                <w:b/>
                <w:sz w:val="22"/>
                <w:szCs w:val="22"/>
              </w:rPr>
            </w:pPr>
            <w:r w:rsidRPr="009179EE">
              <w:rPr>
                <w:sz w:val="22"/>
                <w:szCs w:val="22"/>
              </w:rPr>
              <w:t>Laboratuvarın İşleyiş ve Sü</w:t>
            </w:r>
            <w:r>
              <w:rPr>
                <w:sz w:val="22"/>
                <w:szCs w:val="22"/>
              </w:rPr>
              <w:t>r</w:t>
            </w:r>
            <w:r w:rsidRPr="009179EE">
              <w:rPr>
                <w:sz w:val="22"/>
                <w:szCs w:val="22"/>
              </w:rPr>
              <w:t>eci</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sidRPr="00853748">
              <w:rPr>
                <w:b/>
                <w:sz w:val="22"/>
                <w:szCs w:val="22"/>
              </w:rPr>
              <w:t>22.09.2021</w:t>
            </w:r>
          </w:p>
          <w:p w:rsidR="00A22EEC" w:rsidRPr="00853748" w:rsidRDefault="00A22EEC" w:rsidP="00642E00">
            <w:pPr>
              <w:spacing w:line="276" w:lineRule="auto"/>
              <w:rPr>
                <w:sz w:val="22"/>
                <w:szCs w:val="22"/>
              </w:rPr>
            </w:pPr>
          </w:p>
          <w:p w:rsidR="00A22EEC" w:rsidRPr="00853748" w:rsidRDefault="00A22EEC" w:rsidP="00642E00">
            <w:pPr>
              <w:spacing w:line="276" w:lineRule="auto"/>
              <w:rPr>
                <w:sz w:val="22"/>
                <w:szCs w:val="22"/>
              </w:rPr>
            </w:pPr>
          </w:p>
        </w:tc>
        <w:tc>
          <w:tcPr>
            <w:tcW w:w="1383" w:type="dxa"/>
            <w:vAlign w:val="center"/>
          </w:tcPr>
          <w:p w:rsidR="00A22EEC" w:rsidRPr="00853748" w:rsidRDefault="00A22EEC" w:rsidP="00642E00">
            <w:pPr>
              <w:spacing w:line="276" w:lineRule="auto"/>
              <w:rPr>
                <w:b/>
                <w:sz w:val="22"/>
                <w:szCs w:val="22"/>
              </w:rPr>
            </w:pPr>
            <w:r>
              <w:rPr>
                <w:b/>
                <w:sz w:val="22"/>
                <w:szCs w:val="22"/>
              </w:rPr>
              <w:t>13:30-17:20</w:t>
            </w:r>
          </w:p>
        </w:tc>
        <w:tc>
          <w:tcPr>
            <w:tcW w:w="744" w:type="dxa"/>
            <w:gridSpan w:val="2"/>
            <w:vAlign w:val="center"/>
          </w:tcPr>
          <w:p w:rsidR="00A22EEC" w:rsidRPr="00853748" w:rsidRDefault="00A22EEC" w:rsidP="00642E00">
            <w:pPr>
              <w:spacing w:line="276" w:lineRule="auto"/>
              <w:jc w:val="center"/>
              <w:rPr>
                <w:b/>
                <w:sz w:val="22"/>
                <w:szCs w:val="22"/>
              </w:rPr>
            </w:pPr>
          </w:p>
          <w:p w:rsidR="00A22EEC" w:rsidRPr="00853748" w:rsidRDefault="00A22EEC" w:rsidP="00642E00">
            <w:pPr>
              <w:spacing w:line="276" w:lineRule="auto"/>
              <w:jc w:val="center"/>
              <w:rPr>
                <w:b/>
                <w:sz w:val="22"/>
                <w:szCs w:val="22"/>
              </w:rPr>
            </w:pPr>
          </w:p>
          <w:p w:rsidR="00A22EEC" w:rsidRPr="00853748" w:rsidRDefault="00A22EEC" w:rsidP="00642E00">
            <w:pPr>
              <w:spacing w:line="276" w:lineRule="auto"/>
              <w:jc w:val="center"/>
              <w:rPr>
                <w:b/>
                <w:sz w:val="22"/>
                <w:szCs w:val="22"/>
              </w:rPr>
            </w:pPr>
          </w:p>
          <w:p w:rsidR="00A22EEC" w:rsidRPr="00853748" w:rsidRDefault="00A22EEC" w:rsidP="00642E00">
            <w:pPr>
              <w:spacing w:line="276" w:lineRule="auto"/>
              <w:rPr>
                <w:b/>
                <w:sz w:val="22"/>
                <w:szCs w:val="22"/>
              </w:rPr>
            </w:pPr>
            <w:r w:rsidRPr="00853748">
              <w:rPr>
                <w:b/>
                <w:sz w:val="22"/>
                <w:szCs w:val="22"/>
              </w:rPr>
              <w:t>4</w:t>
            </w:r>
          </w:p>
          <w:p w:rsidR="00A22EEC" w:rsidRPr="00853748" w:rsidRDefault="00A22EEC" w:rsidP="00642E00">
            <w:pPr>
              <w:spacing w:line="276" w:lineRule="auto"/>
              <w:rPr>
                <w:b/>
                <w:sz w:val="22"/>
                <w:szCs w:val="22"/>
              </w:rPr>
            </w:pPr>
          </w:p>
        </w:tc>
        <w:tc>
          <w:tcPr>
            <w:tcW w:w="3997" w:type="dxa"/>
            <w:vAlign w:val="center"/>
          </w:tcPr>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Dersin Amacı, Hedef, İçerik ve Yöntemin İncelenmesi</w:t>
            </w:r>
          </w:p>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Kaynakların Tanıtılması</w:t>
            </w:r>
          </w:p>
          <w:p w:rsidR="00A22EEC" w:rsidRDefault="00A22EEC" w:rsidP="004C26C5">
            <w:pPr>
              <w:numPr>
                <w:ilvl w:val="0"/>
                <w:numId w:val="15"/>
              </w:numPr>
              <w:suppressAutoHyphens w:val="0"/>
              <w:spacing w:line="276" w:lineRule="auto"/>
              <w:jc w:val="both"/>
              <w:rPr>
                <w:sz w:val="22"/>
                <w:szCs w:val="22"/>
              </w:rPr>
            </w:pPr>
            <w:r w:rsidRPr="009179EE">
              <w:rPr>
                <w:sz w:val="22"/>
                <w:szCs w:val="22"/>
              </w:rPr>
              <w:t xml:space="preserve">Ödev ve Değerlendirme Sistemi </w:t>
            </w:r>
          </w:p>
          <w:p w:rsidR="00A22EEC" w:rsidRDefault="00A22EEC" w:rsidP="00642E00">
            <w:pPr>
              <w:spacing w:line="276" w:lineRule="auto"/>
              <w:ind w:left="360"/>
              <w:jc w:val="both"/>
              <w:rPr>
                <w:sz w:val="22"/>
                <w:szCs w:val="22"/>
              </w:rPr>
            </w:pPr>
          </w:p>
          <w:p w:rsidR="00A22EEC" w:rsidRPr="00E86129" w:rsidRDefault="00A22EEC" w:rsidP="004C26C5">
            <w:pPr>
              <w:numPr>
                <w:ilvl w:val="0"/>
                <w:numId w:val="15"/>
              </w:numPr>
              <w:suppressAutoHyphens w:val="0"/>
              <w:spacing w:line="276" w:lineRule="auto"/>
              <w:jc w:val="both"/>
              <w:rPr>
                <w:sz w:val="22"/>
                <w:szCs w:val="22"/>
              </w:rPr>
            </w:pPr>
            <w:r w:rsidRPr="00404A5C">
              <w:rPr>
                <w:sz w:val="22"/>
                <w:szCs w:val="22"/>
              </w:rPr>
              <w:t>Yaşam Bulguları</w:t>
            </w:r>
          </w:p>
          <w:p w:rsidR="00A22EEC" w:rsidRPr="00E86129" w:rsidRDefault="00A22EEC" w:rsidP="00642E00">
            <w:pPr>
              <w:ind w:left="360"/>
              <w:jc w:val="both"/>
              <w:rPr>
                <w:sz w:val="22"/>
                <w:szCs w:val="22"/>
              </w:rPr>
            </w:pPr>
            <w:r w:rsidRPr="00404A5C">
              <w:rPr>
                <w:sz w:val="22"/>
                <w:szCs w:val="22"/>
              </w:rPr>
              <w:t>Vücut Isısı</w:t>
            </w:r>
          </w:p>
          <w:p w:rsidR="00A22EEC" w:rsidRPr="00404A5C" w:rsidRDefault="00A22EEC" w:rsidP="00642E00">
            <w:pPr>
              <w:ind w:left="360"/>
              <w:jc w:val="both"/>
              <w:rPr>
                <w:sz w:val="22"/>
                <w:szCs w:val="22"/>
              </w:rPr>
            </w:pPr>
            <w:r w:rsidRPr="00404A5C">
              <w:rPr>
                <w:sz w:val="22"/>
                <w:szCs w:val="22"/>
              </w:rPr>
              <w:t>Nabız</w:t>
            </w:r>
          </w:p>
        </w:tc>
        <w:tc>
          <w:tcPr>
            <w:tcW w:w="3828" w:type="dxa"/>
            <w:vAlign w:val="center"/>
          </w:tcPr>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Dersin Amacı, Hedef, İçerik ve Yöntemin İncelenmesi</w:t>
            </w:r>
          </w:p>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Kaynakların Tanıtılması</w:t>
            </w:r>
          </w:p>
          <w:p w:rsidR="00A22EEC" w:rsidRDefault="00A22EEC" w:rsidP="004C26C5">
            <w:pPr>
              <w:numPr>
                <w:ilvl w:val="0"/>
                <w:numId w:val="15"/>
              </w:numPr>
              <w:suppressAutoHyphens w:val="0"/>
              <w:spacing w:line="276" w:lineRule="auto"/>
              <w:jc w:val="both"/>
              <w:rPr>
                <w:sz w:val="22"/>
                <w:szCs w:val="22"/>
              </w:rPr>
            </w:pPr>
            <w:r w:rsidRPr="009179EE">
              <w:rPr>
                <w:sz w:val="22"/>
                <w:szCs w:val="22"/>
              </w:rPr>
              <w:t xml:space="preserve">Ödev ve Değerlendirme Sistemi </w:t>
            </w:r>
          </w:p>
          <w:p w:rsidR="00A22EEC" w:rsidRPr="00404A5C" w:rsidRDefault="00A22EEC" w:rsidP="00642E00">
            <w:pPr>
              <w:spacing w:line="276" w:lineRule="auto"/>
              <w:ind w:left="360"/>
              <w:jc w:val="both"/>
              <w:rPr>
                <w:sz w:val="22"/>
                <w:szCs w:val="22"/>
              </w:rPr>
            </w:pPr>
          </w:p>
          <w:p w:rsidR="00A22EEC" w:rsidRPr="00404A5C" w:rsidRDefault="00A22EEC" w:rsidP="004C26C5">
            <w:pPr>
              <w:numPr>
                <w:ilvl w:val="0"/>
                <w:numId w:val="15"/>
              </w:numPr>
              <w:suppressAutoHyphens w:val="0"/>
              <w:spacing w:line="276" w:lineRule="auto"/>
              <w:jc w:val="both"/>
              <w:rPr>
                <w:sz w:val="22"/>
                <w:szCs w:val="22"/>
              </w:rPr>
            </w:pPr>
            <w:r w:rsidRPr="00404A5C">
              <w:rPr>
                <w:sz w:val="22"/>
                <w:szCs w:val="22"/>
              </w:rPr>
              <w:t>Sıcak-Soğuk Uygulamalar</w:t>
            </w:r>
          </w:p>
        </w:tc>
        <w:tc>
          <w:tcPr>
            <w:tcW w:w="3827" w:type="dxa"/>
            <w:vAlign w:val="center"/>
          </w:tcPr>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Dersin Amacı, Hedef, İçerik ve Yöntemin İncelenmesi</w:t>
            </w:r>
          </w:p>
          <w:p w:rsidR="00A22EEC" w:rsidRPr="009179EE" w:rsidRDefault="00A22EEC" w:rsidP="004C26C5">
            <w:pPr>
              <w:numPr>
                <w:ilvl w:val="0"/>
                <w:numId w:val="15"/>
              </w:numPr>
              <w:suppressAutoHyphens w:val="0"/>
              <w:spacing w:line="276" w:lineRule="auto"/>
              <w:jc w:val="both"/>
              <w:rPr>
                <w:sz w:val="22"/>
                <w:szCs w:val="22"/>
              </w:rPr>
            </w:pPr>
            <w:r w:rsidRPr="009179EE">
              <w:rPr>
                <w:sz w:val="22"/>
                <w:szCs w:val="22"/>
              </w:rPr>
              <w:t>Kaynakların Tanıtılması</w:t>
            </w:r>
          </w:p>
          <w:p w:rsidR="00A22EEC" w:rsidRDefault="00A22EEC" w:rsidP="004C26C5">
            <w:pPr>
              <w:numPr>
                <w:ilvl w:val="0"/>
                <w:numId w:val="15"/>
              </w:numPr>
              <w:suppressAutoHyphens w:val="0"/>
              <w:jc w:val="both"/>
              <w:rPr>
                <w:sz w:val="22"/>
                <w:szCs w:val="22"/>
              </w:rPr>
            </w:pPr>
            <w:r w:rsidRPr="009179EE">
              <w:rPr>
                <w:sz w:val="22"/>
                <w:szCs w:val="22"/>
              </w:rPr>
              <w:t xml:space="preserve">Ödev ve Değerlendirme Sistemi </w:t>
            </w:r>
          </w:p>
          <w:p w:rsidR="00A22EEC" w:rsidRPr="00404A5C" w:rsidRDefault="00A22EEC" w:rsidP="00642E00">
            <w:pPr>
              <w:ind w:left="360"/>
              <w:jc w:val="both"/>
              <w:rPr>
                <w:sz w:val="22"/>
                <w:szCs w:val="22"/>
              </w:rPr>
            </w:pPr>
          </w:p>
          <w:p w:rsidR="00A22EEC" w:rsidRPr="00404A5C" w:rsidRDefault="00A22EEC" w:rsidP="004C26C5">
            <w:pPr>
              <w:numPr>
                <w:ilvl w:val="0"/>
                <w:numId w:val="15"/>
              </w:numPr>
              <w:suppressAutoHyphens w:val="0"/>
              <w:jc w:val="both"/>
              <w:rPr>
                <w:sz w:val="22"/>
                <w:szCs w:val="22"/>
              </w:rPr>
            </w:pPr>
            <w:r w:rsidRPr="00404A5C">
              <w:rPr>
                <w:sz w:val="22"/>
                <w:szCs w:val="22"/>
              </w:rPr>
              <w:t>Hareket Gereksinimi</w:t>
            </w:r>
          </w:p>
          <w:p w:rsidR="00A22EEC" w:rsidRPr="00404A5C" w:rsidRDefault="00A22EEC" w:rsidP="00642E00">
            <w:pPr>
              <w:spacing w:line="276" w:lineRule="auto"/>
              <w:jc w:val="both"/>
              <w:rPr>
                <w:sz w:val="22"/>
                <w:szCs w:val="22"/>
              </w:rPr>
            </w:pPr>
          </w:p>
        </w:tc>
      </w:tr>
      <w:tr w:rsidR="00A22EEC" w:rsidRPr="00853748" w:rsidTr="00922C5E">
        <w:trPr>
          <w:trHeight w:val="82"/>
        </w:trPr>
        <w:tc>
          <w:tcPr>
            <w:tcW w:w="3369" w:type="dxa"/>
            <w:gridSpan w:val="4"/>
            <w:shd w:val="clear" w:color="auto" w:fill="B4C6E7"/>
          </w:tcPr>
          <w:p w:rsidR="00A22EEC" w:rsidRPr="00853748" w:rsidRDefault="00A22EEC" w:rsidP="004C26C5">
            <w:pPr>
              <w:numPr>
                <w:ilvl w:val="0"/>
                <w:numId w:val="23"/>
              </w:numPr>
              <w:suppressAutoHyphens w:val="0"/>
              <w:spacing w:line="276" w:lineRule="auto"/>
              <w:jc w:val="center"/>
              <w:rPr>
                <w:b/>
                <w:color w:val="C00000"/>
                <w:sz w:val="22"/>
                <w:szCs w:val="22"/>
              </w:rPr>
            </w:pPr>
            <w:r w:rsidRPr="00853748">
              <w:rPr>
                <w:b/>
                <w:color w:val="C00000"/>
                <w:sz w:val="22"/>
                <w:szCs w:val="22"/>
              </w:rPr>
              <w:t xml:space="preserve">Hafta </w:t>
            </w:r>
          </w:p>
        </w:tc>
        <w:tc>
          <w:tcPr>
            <w:tcW w:w="3997" w:type="dxa"/>
            <w:shd w:val="clear" w:color="auto" w:fill="B4C6E7"/>
          </w:tcPr>
          <w:p w:rsidR="00A22EEC" w:rsidRPr="00853748" w:rsidRDefault="00A22EEC" w:rsidP="00642E00">
            <w:pPr>
              <w:jc w:val="both"/>
              <w:rPr>
                <w:b/>
                <w:color w:val="C00000"/>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jc w:val="both"/>
              <w:rPr>
                <w:b/>
                <w:color w:val="C00000"/>
                <w:sz w:val="22"/>
                <w:szCs w:val="22"/>
              </w:rPr>
            </w:pPr>
            <w:r w:rsidRPr="00853748">
              <w:rPr>
                <w:b/>
                <w:sz w:val="22"/>
                <w:szCs w:val="22"/>
              </w:rPr>
              <w:t xml:space="preserve">B Şubesi </w:t>
            </w:r>
          </w:p>
        </w:tc>
        <w:tc>
          <w:tcPr>
            <w:tcW w:w="3827" w:type="dxa"/>
            <w:shd w:val="clear" w:color="auto" w:fill="B4C6E7"/>
          </w:tcPr>
          <w:p w:rsidR="00A22EEC" w:rsidRPr="00853748" w:rsidRDefault="00A22EEC" w:rsidP="004C26C5">
            <w:pPr>
              <w:numPr>
                <w:ilvl w:val="0"/>
                <w:numId w:val="8"/>
              </w:numPr>
              <w:rPr>
                <w:b/>
                <w:bCs/>
                <w:iCs/>
                <w:color w:val="C00000"/>
                <w:sz w:val="22"/>
                <w:szCs w:val="22"/>
                <w:u w:val="single"/>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sidRPr="00853748">
              <w:rPr>
                <w:b/>
                <w:sz w:val="22"/>
                <w:szCs w:val="22"/>
              </w:rPr>
              <w:t>28.09.2021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E86129" w:rsidRDefault="00A22EEC" w:rsidP="00642E00">
            <w:pPr>
              <w:jc w:val="both"/>
              <w:rPr>
                <w:bCs/>
                <w:sz w:val="22"/>
                <w:szCs w:val="22"/>
              </w:rPr>
            </w:pPr>
            <w:r w:rsidRPr="00404A5C">
              <w:rPr>
                <w:bCs/>
                <w:sz w:val="22"/>
                <w:szCs w:val="22"/>
              </w:rPr>
              <w:t>Yaşam Bulguları</w:t>
            </w:r>
          </w:p>
          <w:p w:rsidR="00A22EEC" w:rsidRPr="00E86129" w:rsidRDefault="00A22EEC" w:rsidP="00642E00">
            <w:pPr>
              <w:jc w:val="both"/>
              <w:rPr>
                <w:bCs/>
                <w:sz w:val="22"/>
                <w:szCs w:val="22"/>
              </w:rPr>
            </w:pPr>
            <w:r w:rsidRPr="00404A5C">
              <w:rPr>
                <w:bCs/>
                <w:sz w:val="22"/>
                <w:szCs w:val="22"/>
              </w:rPr>
              <w:t>Vücut Isısı</w:t>
            </w:r>
          </w:p>
          <w:p w:rsidR="00A22EEC" w:rsidRPr="00853748" w:rsidRDefault="00A22EEC" w:rsidP="00642E00">
            <w:pPr>
              <w:rPr>
                <w:color w:val="FF0000"/>
                <w:sz w:val="22"/>
                <w:szCs w:val="22"/>
              </w:rPr>
            </w:pPr>
            <w:r w:rsidRPr="00404A5C">
              <w:rPr>
                <w:bCs/>
                <w:sz w:val="22"/>
                <w:szCs w:val="22"/>
              </w:rPr>
              <w:t>Nabız</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jc w:val="both"/>
              <w:rPr>
                <w:sz w:val="22"/>
                <w:szCs w:val="22"/>
              </w:rPr>
            </w:pPr>
            <w:r w:rsidRPr="00853748">
              <w:rPr>
                <w:color w:val="FF0000"/>
                <w:sz w:val="22"/>
                <w:szCs w:val="22"/>
              </w:rPr>
              <w:t xml:space="preserve"> </w:t>
            </w:r>
            <w:r w:rsidRPr="00853748">
              <w:rPr>
                <w:sz w:val="22"/>
                <w:szCs w:val="22"/>
              </w:rPr>
              <w:t>Sıcak - Soğuk Uygulamalar:</w:t>
            </w:r>
          </w:p>
          <w:p w:rsidR="00A22EEC" w:rsidRPr="00853748" w:rsidRDefault="00A22EEC" w:rsidP="00642E00">
            <w:pPr>
              <w:rPr>
                <w:color w:val="FF0000"/>
                <w:sz w:val="22"/>
                <w:szCs w:val="22"/>
              </w:rPr>
            </w:pPr>
          </w:p>
        </w:tc>
        <w:tc>
          <w:tcPr>
            <w:tcW w:w="3827" w:type="dxa"/>
            <w:vAlign w:val="center"/>
          </w:tcPr>
          <w:p w:rsidR="00A22EEC"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jc w:val="both"/>
              <w:rPr>
                <w:b/>
                <w:color w:val="FF0000"/>
                <w:sz w:val="22"/>
                <w:szCs w:val="22"/>
              </w:rPr>
            </w:pPr>
            <w:r w:rsidRPr="00853748">
              <w:rPr>
                <w:sz w:val="22"/>
                <w:szCs w:val="22"/>
              </w:rPr>
              <w:t>Hareket Gereksinimi</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highlight w:val="yellow"/>
              </w:rPr>
            </w:pPr>
            <w:r w:rsidRPr="00853748">
              <w:rPr>
                <w:b/>
                <w:sz w:val="22"/>
                <w:szCs w:val="22"/>
              </w:rPr>
              <w:t>29.09.2021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404A5C" w:rsidRDefault="00A22EEC" w:rsidP="004C26C5">
            <w:pPr>
              <w:numPr>
                <w:ilvl w:val="0"/>
                <w:numId w:val="8"/>
              </w:numPr>
              <w:suppressAutoHyphens w:val="0"/>
              <w:jc w:val="both"/>
              <w:rPr>
                <w:bCs/>
                <w:sz w:val="22"/>
                <w:szCs w:val="22"/>
              </w:rPr>
            </w:pPr>
            <w:r w:rsidRPr="00404A5C">
              <w:rPr>
                <w:bCs/>
                <w:sz w:val="22"/>
                <w:szCs w:val="22"/>
              </w:rPr>
              <w:t>Hareket Gereksinimi</w:t>
            </w:r>
          </w:p>
          <w:p w:rsidR="00A22EEC" w:rsidRPr="00404A5C" w:rsidRDefault="00A22EEC" w:rsidP="00642E00">
            <w:pPr>
              <w:spacing w:line="276" w:lineRule="auto"/>
              <w:jc w:val="both"/>
              <w:rPr>
                <w:bCs/>
                <w:sz w:val="22"/>
                <w:szCs w:val="22"/>
              </w:rPr>
            </w:pPr>
          </w:p>
        </w:tc>
        <w:tc>
          <w:tcPr>
            <w:tcW w:w="3828" w:type="dxa"/>
            <w:vAlign w:val="center"/>
          </w:tcPr>
          <w:p w:rsidR="00A22EEC" w:rsidRPr="00E86129" w:rsidRDefault="00A22EEC" w:rsidP="004C26C5">
            <w:pPr>
              <w:numPr>
                <w:ilvl w:val="0"/>
                <w:numId w:val="8"/>
              </w:numPr>
              <w:jc w:val="both"/>
              <w:rPr>
                <w:bCs/>
                <w:sz w:val="22"/>
                <w:szCs w:val="22"/>
              </w:rPr>
            </w:pPr>
            <w:r w:rsidRPr="00404A5C">
              <w:rPr>
                <w:bCs/>
                <w:sz w:val="22"/>
                <w:szCs w:val="22"/>
              </w:rPr>
              <w:t>Yaşam Bulguları</w:t>
            </w:r>
          </w:p>
          <w:p w:rsidR="00A22EEC" w:rsidRPr="00E86129" w:rsidRDefault="00A22EEC" w:rsidP="00642E00">
            <w:pPr>
              <w:ind w:left="360"/>
              <w:jc w:val="both"/>
              <w:rPr>
                <w:bCs/>
                <w:sz w:val="22"/>
                <w:szCs w:val="22"/>
              </w:rPr>
            </w:pPr>
            <w:r w:rsidRPr="00404A5C">
              <w:rPr>
                <w:bCs/>
                <w:sz w:val="22"/>
                <w:szCs w:val="22"/>
              </w:rPr>
              <w:t>Vücut Isısı</w:t>
            </w:r>
          </w:p>
          <w:p w:rsidR="00A22EEC" w:rsidRPr="00404A5C" w:rsidRDefault="00A22EEC" w:rsidP="00642E00">
            <w:pPr>
              <w:ind w:left="360"/>
              <w:jc w:val="both"/>
              <w:rPr>
                <w:bCs/>
                <w:sz w:val="22"/>
                <w:szCs w:val="22"/>
              </w:rPr>
            </w:pPr>
            <w:r w:rsidRPr="00404A5C">
              <w:rPr>
                <w:bCs/>
                <w:sz w:val="22"/>
                <w:szCs w:val="22"/>
              </w:rPr>
              <w:t>Nabız</w:t>
            </w:r>
          </w:p>
        </w:tc>
        <w:tc>
          <w:tcPr>
            <w:tcW w:w="3827" w:type="dxa"/>
            <w:vAlign w:val="center"/>
          </w:tcPr>
          <w:p w:rsidR="00A22EEC" w:rsidRPr="00404A5C" w:rsidRDefault="00A22EEC" w:rsidP="004C26C5">
            <w:pPr>
              <w:numPr>
                <w:ilvl w:val="0"/>
                <w:numId w:val="8"/>
              </w:numPr>
              <w:suppressAutoHyphens w:val="0"/>
              <w:spacing w:line="276" w:lineRule="auto"/>
              <w:jc w:val="both"/>
              <w:rPr>
                <w:bCs/>
                <w:sz w:val="22"/>
                <w:szCs w:val="22"/>
              </w:rPr>
            </w:pPr>
            <w:r w:rsidRPr="00404A5C">
              <w:rPr>
                <w:bCs/>
                <w:sz w:val="22"/>
                <w:szCs w:val="22"/>
              </w:rPr>
              <w:t>Sıcak-Soğuk Uygulamalar</w:t>
            </w:r>
          </w:p>
        </w:tc>
      </w:tr>
      <w:tr w:rsidR="00A22EEC" w:rsidRPr="00853748" w:rsidTr="00922C5E">
        <w:trPr>
          <w:trHeight w:val="377"/>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900"/>
        </w:trPr>
        <w:tc>
          <w:tcPr>
            <w:tcW w:w="1242" w:type="dxa"/>
            <w:vAlign w:val="center"/>
          </w:tcPr>
          <w:p w:rsidR="00A22EEC" w:rsidRPr="00853748" w:rsidRDefault="00A22EEC" w:rsidP="00642E00">
            <w:pPr>
              <w:spacing w:line="276" w:lineRule="auto"/>
              <w:rPr>
                <w:b/>
                <w:sz w:val="22"/>
                <w:szCs w:val="22"/>
              </w:rPr>
            </w:pPr>
            <w:r>
              <w:rPr>
                <w:b/>
                <w:sz w:val="22"/>
                <w:szCs w:val="22"/>
              </w:rPr>
              <w:t>05</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jc w:val="both"/>
              <w:rPr>
                <w:sz w:val="22"/>
                <w:szCs w:val="22"/>
              </w:rPr>
            </w:pPr>
            <w:r w:rsidRPr="00404A5C">
              <w:rPr>
                <w:sz w:val="22"/>
                <w:szCs w:val="22"/>
              </w:rPr>
              <w:t>Hareket Gereksinimi</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E86129" w:rsidRDefault="00A22EEC" w:rsidP="00642E00">
            <w:pPr>
              <w:jc w:val="both"/>
              <w:rPr>
                <w:bCs/>
                <w:sz w:val="22"/>
                <w:szCs w:val="22"/>
              </w:rPr>
            </w:pPr>
            <w:r w:rsidRPr="00404A5C">
              <w:rPr>
                <w:bCs/>
                <w:sz w:val="22"/>
                <w:szCs w:val="22"/>
              </w:rPr>
              <w:t>Yaşam Bulguları</w:t>
            </w:r>
          </w:p>
          <w:p w:rsidR="00A22EEC" w:rsidRPr="00404A5C" w:rsidRDefault="00A22EEC" w:rsidP="00642E00">
            <w:pPr>
              <w:jc w:val="both"/>
              <w:rPr>
                <w:bCs/>
                <w:sz w:val="22"/>
                <w:szCs w:val="22"/>
              </w:rPr>
            </w:pPr>
            <w:r w:rsidRPr="00404A5C">
              <w:rPr>
                <w:bCs/>
                <w:sz w:val="22"/>
                <w:szCs w:val="22"/>
              </w:rPr>
              <w:t>Vücut Isısı</w:t>
            </w:r>
          </w:p>
          <w:p w:rsidR="00A22EEC" w:rsidRPr="00853748" w:rsidRDefault="00A22EEC" w:rsidP="00642E00">
            <w:pPr>
              <w:jc w:val="both"/>
              <w:rPr>
                <w:b/>
                <w:color w:val="FF0000"/>
                <w:sz w:val="22"/>
                <w:szCs w:val="22"/>
              </w:rPr>
            </w:pPr>
            <w:r w:rsidRPr="00404A5C">
              <w:rPr>
                <w:bCs/>
                <w:sz w:val="22"/>
                <w:szCs w:val="22"/>
              </w:rPr>
              <w:t>Nabız</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jc w:val="both"/>
              <w:rPr>
                <w:b/>
                <w:sz w:val="22"/>
                <w:szCs w:val="22"/>
              </w:rPr>
            </w:pPr>
            <w:r w:rsidRPr="00404A5C">
              <w:rPr>
                <w:sz w:val="22"/>
                <w:szCs w:val="22"/>
              </w:rPr>
              <w:t>Sıcak - Soğuk Uygulamalar</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06</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404A5C" w:rsidRDefault="00A22EEC" w:rsidP="004C26C5">
            <w:pPr>
              <w:numPr>
                <w:ilvl w:val="0"/>
                <w:numId w:val="8"/>
              </w:numPr>
              <w:suppressAutoHyphens w:val="0"/>
              <w:spacing w:line="276" w:lineRule="auto"/>
              <w:jc w:val="both"/>
              <w:rPr>
                <w:bCs/>
                <w:sz w:val="22"/>
                <w:szCs w:val="22"/>
              </w:rPr>
            </w:pPr>
            <w:r w:rsidRPr="00404A5C">
              <w:rPr>
                <w:bCs/>
                <w:sz w:val="22"/>
                <w:szCs w:val="22"/>
              </w:rPr>
              <w:t>Sıcak-Soğuk Uygulamalar</w:t>
            </w:r>
          </w:p>
        </w:tc>
        <w:tc>
          <w:tcPr>
            <w:tcW w:w="3828" w:type="dxa"/>
            <w:vAlign w:val="center"/>
          </w:tcPr>
          <w:p w:rsidR="00A22EEC" w:rsidRPr="00404A5C" w:rsidRDefault="00A22EEC" w:rsidP="004C26C5">
            <w:pPr>
              <w:numPr>
                <w:ilvl w:val="0"/>
                <w:numId w:val="8"/>
              </w:numPr>
              <w:suppressAutoHyphens w:val="0"/>
              <w:jc w:val="both"/>
              <w:rPr>
                <w:bCs/>
                <w:sz w:val="22"/>
                <w:szCs w:val="22"/>
              </w:rPr>
            </w:pPr>
            <w:r w:rsidRPr="00404A5C">
              <w:rPr>
                <w:bCs/>
                <w:sz w:val="22"/>
                <w:szCs w:val="22"/>
              </w:rPr>
              <w:t>Hareket Gereksinimi</w:t>
            </w:r>
          </w:p>
          <w:p w:rsidR="00A22EEC" w:rsidRPr="00404A5C" w:rsidRDefault="00A22EEC" w:rsidP="00642E00">
            <w:pPr>
              <w:spacing w:line="276" w:lineRule="auto"/>
              <w:jc w:val="both"/>
              <w:rPr>
                <w:bCs/>
                <w:sz w:val="22"/>
                <w:szCs w:val="22"/>
              </w:rPr>
            </w:pPr>
          </w:p>
        </w:tc>
        <w:tc>
          <w:tcPr>
            <w:tcW w:w="3827" w:type="dxa"/>
            <w:vAlign w:val="center"/>
          </w:tcPr>
          <w:p w:rsidR="00A22EEC" w:rsidRPr="00E86129" w:rsidRDefault="00A22EEC" w:rsidP="004C26C5">
            <w:pPr>
              <w:numPr>
                <w:ilvl w:val="0"/>
                <w:numId w:val="8"/>
              </w:numPr>
              <w:jc w:val="both"/>
              <w:rPr>
                <w:bCs/>
                <w:sz w:val="22"/>
                <w:szCs w:val="22"/>
              </w:rPr>
            </w:pPr>
            <w:r w:rsidRPr="00404A5C">
              <w:rPr>
                <w:bCs/>
                <w:sz w:val="22"/>
                <w:szCs w:val="22"/>
              </w:rPr>
              <w:t>Yaşam Bulguları</w:t>
            </w:r>
          </w:p>
          <w:p w:rsidR="00A22EEC" w:rsidRPr="00E86129" w:rsidRDefault="00A22EEC" w:rsidP="00642E00">
            <w:pPr>
              <w:ind w:left="360"/>
              <w:jc w:val="both"/>
              <w:rPr>
                <w:bCs/>
                <w:sz w:val="22"/>
                <w:szCs w:val="22"/>
              </w:rPr>
            </w:pPr>
            <w:r w:rsidRPr="00404A5C">
              <w:rPr>
                <w:bCs/>
                <w:sz w:val="22"/>
                <w:szCs w:val="22"/>
              </w:rPr>
              <w:t>Vücut Isısı</w:t>
            </w:r>
          </w:p>
          <w:p w:rsidR="00A22EEC" w:rsidRPr="00404A5C" w:rsidRDefault="00A22EEC" w:rsidP="00642E00">
            <w:pPr>
              <w:ind w:left="360"/>
              <w:jc w:val="both"/>
              <w:rPr>
                <w:bCs/>
                <w:sz w:val="22"/>
                <w:szCs w:val="22"/>
              </w:rPr>
            </w:pPr>
            <w:r w:rsidRPr="00404A5C">
              <w:rPr>
                <w:bCs/>
                <w:sz w:val="22"/>
                <w:szCs w:val="22"/>
              </w:rPr>
              <w:t>Nabız</w:t>
            </w:r>
          </w:p>
        </w:tc>
      </w:tr>
      <w:tr w:rsidR="00A22EEC" w:rsidRPr="00853748" w:rsidTr="00922C5E">
        <w:trPr>
          <w:trHeight w:val="315"/>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Hafta</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12</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spacing w:line="276" w:lineRule="auto"/>
              <w:jc w:val="both"/>
              <w:rPr>
                <w:iCs/>
                <w:sz w:val="22"/>
                <w:szCs w:val="22"/>
              </w:rPr>
            </w:pPr>
            <w:r w:rsidRPr="00404A5C">
              <w:rPr>
                <w:sz w:val="22"/>
                <w:szCs w:val="22"/>
              </w:rPr>
              <w:t>Sıcak - Soğuk Uygulamalar:</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spacing w:line="276" w:lineRule="auto"/>
              <w:jc w:val="both"/>
              <w:rPr>
                <w:iCs/>
                <w:sz w:val="22"/>
                <w:szCs w:val="22"/>
              </w:rPr>
            </w:pPr>
            <w:r w:rsidRPr="00404A5C">
              <w:rPr>
                <w:sz w:val="22"/>
                <w:szCs w:val="22"/>
              </w:rPr>
              <w:t>Hareket Gereksinimi</w:t>
            </w:r>
          </w:p>
        </w:tc>
        <w:tc>
          <w:tcPr>
            <w:tcW w:w="3827" w:type="dxa"/>
            <w:vAlign w:val="center"/>
          </w:tcPr>
          <w:p w:rsidR="00A22EEC"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jc w:val="both"/>
              <w:rPr>
                <w:sz w:val="22"/>
                <w:szCs w:val="22"/>
              </w:rPr>
            </w:pPr>
            <w:r w:rsidRPr="00404A5C">
              <w:rPr>
                <w:sz w:val="22"/>
                <w:szCs w:val="22"/>
              </w:rPr>
              <w:t>Yaşam Bulguları:</w:t>
            </w:r>
          </w:p>
          <w:p w:rsidR="00A22EEC" w:rsidRPr="00E86129" w:rsidRDefault="00A22EEC" w:rsidP="00642E00">
            <w:pPr>
              <w:jc w:val="both"/>
              <w:rPr>
                <w:sz w:val="22"/>
                <w:szCs w:val="22"/>
              </w:rPr>
            </w:pPr>
            <w:r w:rsidRPr="00404A5C">
              <w:rPr>
                <w:sz w:val="22"/>
                <w:szCs w:val="22"/>
              </w:rPr>
              <w:t>Vücut Isısı</w:t>
            </w:r>
          </w:p>
          <w:p w:rsidR="00A22EEC" w:rsidRPr="00853748" w:rsidRDefault="00A22EEC" w:rsidP="00642E00">
            <w:pPr>
              <w:spacing w:line="276" w:lineRule="auto"/>
              <w:jc w:val="both"/>
              <w:rPr>
                <w:color w:val="FF0000"/>
                <w:sz w:val="22"/>
                <w:szCs w:val="22"/>
              </w:rPr>
            </w:pPr>
            <w:r w:rsidRPr="00404A5C">
              <w:rPr>
                <w:sz w:val="22"/>
                <w:szCs w:val="22"/>
              </w:rPr>
              <w:t>Nabız</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13</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404A5C" w:rsidRDefault="00A22EEC" w:rsidP="004C26C5">
            <w:pPr>
              <w:numPr>
                <w:ilvl w:val="0"/>
                <w:numId w:val="16"/>
              </w:numPr>
              <w:suppressAutoHyphens w:val="0"/>
              <w:spacing w:line="276" w:lineRule="auto"/>
              <w:ind w:left="357" w:hanging="357"/>
              <w:rPr>
                <w:iCs/>
                <w:sz w:val="22"/>
                <w:szCs w:val="22"/>
              </w:rPr>
            </w:pPr>
            <w:r w:rsidRPr="00404A5C">
              <w:rPr>
                <w:iCs/>
                <w:sz w:val="22"/>
                <w:szCs w:val="22"/>
              </w:rPr>
              <w:t xml:space="preserve">Solunum </w:t>
            </w:r>
          </w:p>
          <w:p w:rsidR="00A22EEC" w:rsidRPr="00404A5C" w:rsidRDefault="00A22EEC" w:rsidP="004C26C5">
            <w:pPr>
              <w:numPr>
                <w:ilvl w:val="0"/>
                <w:numId w:val="16"/>
              </w:numPr>
              <w:suppressAutoHyphens w:val="0"/>
              <w:ind w:left="357" w:hanging="357"/>
              <w:jc w:val="both"/>
              <w:rPr>
                <w:sz w:val="22"/>
                <w:szCs w:val="22"/>
              </w:rPr>
            </w:pPr>
            <w:r w:rsidRPr="00404A5C">
              <w:rPr>
                <w:iCs/>
                <w:sz w:val="22"/>
                <w:szCs w:val="22"/>
              </w:rPr>
              <w:t xml:space="preserve">Arteriyal Kan Basıncı </w:t>
            </w:r>
          </w:p>
        </w:tc>
        <w:tc>
          <w:tcPr>
            <w:tcW w:w="3828" w:type="dxa"/>
            <w:vAlign w:val="center"/>
          </w:tcPr>
          <w:p w:rsidR="00A22EEC" w:rsidRPr="00404A5C" w:rsidRDefault="00A22EEC" w:rsidP="004C26C5">
            <w:pPr>
              <w:numPr>
                <w:ilvl w:val="0"/>
                <w:numId w:val="17"/>
              </w:numPr>
              <w:suppressAutoHyphens w:val="0"/>
              <w:spacing w:line="276" w:lineRule="auto"/>
              <w:ind w:left="357" w:hanging="357"/>
              <w:rPr>
                <w:iCs/>
                <w:sz w:val="22"/>
                <w:szCs w:val="22"/>
              </w:rPr>
            </w:pPr>
            <w:r w:rsidRPr="00404A5C">
              <w:rPr>
                <w:sz w:val="22"/>
                <w:szCs w:val="22"/>
              </w:rPr>
              <w:t>İl</w:t>
            </w:r>
            <w:r>
              <w:rPr>
                <w:sz w:val="22"/>
                <w:szCs w:val="22"/>
              </w:rPr>
              <w:t>açların Uygulanması</w:t>
            </w:r>
          </w:p>
        </w:tc>
        <w:tc>
          <w:tcPr>
            <w:tcW w:w="3827" w:type="dxa"/>
            <w:vAlign w:val="center"/>
          </w:tcPr>
          <w:p w:rsidR="00922C5E" w:rsidRPr="00922C5E" w:rsidRDefault="00A22EEC" w:rsidP="004C26C5">
            <w:pPr>
              <w:numPr>
                <w:ilvl w:val="0"/>
                <w:numId w:val="17"/>
              </w:numPr>
              <w:suppressAutoHyphens w:val="0"/>
              <w:spacing w:line="276" w:lineRule="auto"/>
              <w:ind w:left="357" w:hanging="357"/>
              <w:rPr>
                <w:iCs/>
                <w:sz w:val="22"/>
                <w:szCs w:val="22"/>
                <w:u w:val="single"/>
              </w:rPr>
            </w:pPr>
            <w:r w:rsidRPr="00404A5C">
              <w:rPr>
                <w:sz w:val="22"/>
                <w:szCs w:val="22"/>
              </w:rPr>
              <w:t>Sağlıklı Bireyin Hijyen Gereksinimi</w:t>
            </w:r>
          </w:p>
          <w:p w:rsidR="00922C5E" w:rsidRDefault="00922C5E" w:rsidP="00922C5E">
            <w:pPr>
              <w:suppressAutoHyphens w:val="0"/>
              <w:spacing w:line="276" w:lineRule="auto"/>
              <w:ind w:left="357"/>
              <w:rPr>
                <w:sz w:val="22"/>
                <w:szCs w:val="22"/>
              </w:rPr>
            </w:pPr>
          </w:p>
          <w:p w:rsidR="00922C5E" w:rsidRDefault="00922C5E" w:rsidP="00922C5E">
            <w:pPr>
              <w:suppressAutoHyphens w:val="0"/>
              <w:spacing w:line="276" w:lineRule="auto"/>
              <w:rPr>
                <w:sz w:val="22"/>
                <w:szCs w:val="22"/>
              </w:rPr>
            </w:pPr>
          </w:p>
          <w:p w:rsidR="00A22EEC" w:rsidRPr="00404A5C" w:rsidRDefault="00A22EEC" w:rsidP="00922C5E">
            <w:pPr>
              <w:suppressAutoHyphens w:val="0"/>
              <w:spacing w:line="276" w:lineRule="auto"/>
              <w:rPr>
                <w:iCs/>
                <w:sz w:val="22"/>
                <w:szCs w:val="22"/>
                <w:u w:val="single"/>
              </w:rPr>
            </w:pPr>
            <w:r w:rsidRPr="00404A5C">
              <w:rPr>
                <w:sz w:val="22"/>
                <w:szCs w:val="22"/>
              </w:rPr>
              <w:t xml:space="preserve">  </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lastRenderedPageBreak/>
              <w:t xml:space="preserve">Hafta </w:t>
            </w:r>
          </w:p>
        </w:tc>
        <w:tc>
          <w:tcPr>
            <w:tcW w:w="3997" w:type="dxa"/>
            <w:shd w:val="clear" w:color="auto" w:fill="B4C6E7"/>
          </w:tcPr>
          <w:p w:rsidR="00A22EEC" w:rsidRPr="00853748" w:rsidRDefault="00A22EEC" w:rsidP="00642E00">
            <w:pPr>
              <w:spacing w:line="276" w:lineRule="auto"/>
              <w:jc w:val="both"/>
              <w:rPr>
                <w:b/>
                <w:sz w:val="22"/>
                <w:szCs w:val="22"/>
              </w:rPr>
            </w:pPr>
            <w:r w:rsidRPr="00853748">
              <w:rPr>
                <w:b/>
                <w:sz w:val="22"/>
                <w:szCs w:val="22"/>
              </w:rPr>
              <w:t>A Şubesi</w:t>
            </w:r>
          </w:p>
        </w:tc>
        <w:tc>
          <w:tcPr>
            <w:tcW w:w="3828" w:type="dxa"/>
            <w:shd w:val="clear" w:color="auto" w:fill="B4C6E7"/>
          </w:tcPr>
          <w:p w:rsidR="00A22EEC" w:rsidRPr="00853748" w:rsidRDefault="00A22EEC" w:rsidP="00642E00">
            <w:pPr>
              <w:spacing w:line="276" w:lineRule="auto"/>
              <w:jc w:val="both"/>
              <w:rPr>
                <w:b/>
                <w:sz w:val="22"/>
                <w:szCs w:val="22"/>
              </w:rPr>
            </w:pPr>
            <w:r w:rsidRPr="00853748">
              <w:rPr>
                <w:b/>
                <w:sz w:val="22"/>
                <w:szCs w:val="22"/>
              </w:rPr>
              <w:t>B Şubesi</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695"/>
        </w:trPr>
        <w:tc>
          <w:tcPr>
            <w:tcW w:w="1242" w:type="dxa"/>
            <w:vAlign w:val="center"/>
          </w:tcPr>
          <w:p w:rsidR="00A22EEC" w:rsidRPr="00853748" w:rsidRDefault="00A22EEC" w:rsidP="00642E00">
            <w:pPr>
              <w:spacing w:line="276" w:lineRule="auto"/>
              <w:rPr>
                <w:b/>
                <w:sz w:val="22"/>
                <w:szCs w:val="22"/>
              </w:rPr>
            </w:pPr>
            <w:r>
              <w:rPr>
                <w:b/>
                <w:sz w:val="22"/>
                <w:szCs w:val="22"/>
              </w:rPr>
              <w:t>19</w:t>
            </w:r>
            <w:r w:rsidRPr="00853748">
              <w:rPr>
                <w:b/>
                <w:sz w:val="22"/>
                <w:szCs w:val="22"/>
              </w:rPr>
              <w:t>.10.2021</w:t>
            </w:r>
          </w:p>
          <w:p w:rsidR="00A22EEC" w:rsidRPr="00853748" w:rsidRDefault="00A22EEC" w:rsidP="00642E00">
            <w:pPr>
              <w:spacing w:line="276" w:lineRule="auto"/>
              <w:rPr>
                <w:b/>
                <w:sz w:val="22"/>
                <w:szCs w:val="22"/>
              </w:rPr>
            </w:pPr>
          </w:p>
          <w:p w:rsidR="00A22EEC" w:rsidRPr="00853748" w:rsidRDefault="00A22EEC" w:rsidP="00642E00">
            <w:pPr>
              <w:spacing w:line="276" w:lineRule="auto"/>
              <w:rPr>
                <w:b/>
                <w:sz w:val="22"/>
                <w:szCs w:val="22"/>
              </w:rPr>
            </w:pP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rPr>
                <w:sz w:val="22"/>
                <w:szCs w:val="22"/>
              </w:rPr>
            </w:pPr>
            <w:r w:rsidRPr="00404A5C">
              <w:rPr>
                <w:sz w:val="22"/>
                <w:szCs w:val="22"/>
              </w:rPr>
              <w:t>Yaşam Bulguları:</w:t>
            </w:r>
          </w:p>
          <w:p w:rsidR="00A22EEC" w:rsidRPr="00404A5C" w:rsidRDefault="00A22EEC" w:rsidP="00642E00">
            <w:pPr>
              <w:rPr>
                <w:sz w:val="22"/>
                <w:szCs w:val="22"/>
              </w:rPr>
            </w:pPr>
            <w:r w:rsidRPr="00404A5C">
              <w:rPr>
                <w:iCs/>
                <w:sz w:val="22"/>
                <w:szCs w:val="22"/>
              </w:rPr>
              <w:t>Solunum</w:t>
            </w:r>
          </w:p>
          <w:p w:rsidR="00A22EEC" w:rsidRPr="00853748" w:rsidRDefault="00A22EEC" w:rsidP="00642E00">
            <w:pPr>
              <w:rPr>
                <w:color w:val="FF0000"/>
                <w:sz w:val="22"/>
                <w:szCs w:val="22"/>
              </w:rPr>
            </w:pPr>
            <w:r w:rsidRPr="00404A5C">
              <w:rPr>
                <w:iCs/>
                <w:sz w:val="22"/>
                <w:szCs w:val="22"/>
              </w:rPr>
              <w:t>Nabız</w:t>
            </w:r>
            <w:r w:rsidRPr="00853748">
              <w:rPr>
                <w:b/>
                <w:bCs/>
                <w:iCs/>
                <w:color w:val="FF0000"/>
                <w:sz w:val="22"/>
                <w:szCs w:val="22"/>
              </w:rPr>
              <w:t xml:space="preserve"> </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rPr>
                <w:sz w:val="22"/>
                <w:szCs w:val="22"/>
              </w:rPr>
            </w:pPr>
            <w:r w:rsidRPr="00404A5C">
              <w:rPr>
                <w:sz w:val="22"/>
                <w:szCs w:val="22"/>
              </w:rPr>
              <w:t xml:space="preserve">Oral İlaç Uygulama, </w:t>
            </w:r>
          </w:p>
          <w:p w:rsidR="00A22EEC" w:rsidRPr="00853748" w:rsidRDefault="00A22EEC" w:rsidP="00642E00">
            <w:pPr>
              <w:spacing w:line="276" w:lineRule="auto"/>
              <w:jc w:val="both"/>
              <w:rPr>
                <w:sz w:val="22"/>
                <w:szCs w:val="22"/>
              </w:rPr>
            </w:pPr>
            <w:r w:rsidRPr="00404A5C">
              <w:rPr>
                <w:sz w:val="22"/>
                <w:szCs w:val="22"/>
              </w:rPr>
              <w:t>Enjektör Malzemelerini Tanıtma</w:t>
            </w:r>
          </w:p>
        </w:tc>
        <w:tc>
          <w:tcPr>
            <w:tcW w:w="3827" w:type="dxa"/>
            <w:vAlign w:val="center"/>
          </w:tcPr>
          <w:p w:rsidR="00A22EEC" w:rsidRPr="00147E05"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jc w:val="both"/>
              <w:rPr>
                <w:sz w:val="22"/>
                <w:szCs w:val="22"/>
              </w:rPr>
            </w:pPr>
            <w:r w:rsidRPr="00404A5C">
              <w:rPr>
                <w:sz w:val="22"/>
                <w:szCs w:val="22"/>
              </w:rPr>
              <w:t>Bireysel Hijyen</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20</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404A5C" w:rsidRDefault="00A22EEC" w:rsidP="004C26C5">
            <w:pPr>
              <w:numPr>
                <w:ilvl w:val="0"/>
                <w:numId w:val="18"/>
              </w:numPr>
              <w:suppressAutoHyphens w:val="0"/>
              <w:spacing w:line="276" w:lineRule="auto"/>
              <w:jc w:val="both"/>
              <w:rPr>
                <w:bCs/>
                <w:iCs/>
                <w:sz w:val="22"/>
                <w:szCs w:val="22"/>
                <w:u w:val="single"/>
              </w:rPr>
            </w:pPr>
            <w:r w:rsidRPr="00404A5C">
              <w:rPr>
                <w:bCs/>
                <w:sz w:val="22"/>
                <w:szCs w:val="22"/>
              </w:rPr>
              <w:t xml:space="preserve">Sağlıklı Bireyin Hijyen Gereksinimi  </w:t>
            </w:r>
          </w:p>
        </w:tc>
        <w:tc>
          <w:tcPr>
            <w:tcW w:w="3828" w:type="dxa"/>
            <w:vAlign w:val="center"/>
          </w:tcPr>
          <w:p w:rsidR="00A22EEC" w:rsidRPr="00404A5C" w:rsidRDefault="00A22EEC" w:rsidP="004C26C5">
            <w:pPr>
              <w:numPr>
                <w:ilvl w:val="0"/>
                <w:numId w:val="18"/>
              </w:numPr>
              <w:suppressAutoHyphens w:val="0"/>
              <w:spacing w:line="276" w:lineRule="auto"/>
              <w:jc w:val="both"/>
              <w:rPr>
                <w:bCs/>
                <w:iCs/>
                <w:sz w:val="22"/>
                <w:szCs w:val="22"/>
              </w:rPr>
            </w:pPr>
            <w:r w:rsidRPr="00404A5C">
              <w:rPr>
                <w:bCs/>
                <w:iCs/>
                <w:sz w:val="22"/>
                <w:szCs w:val="22"/>
              </w:rPr>
              <w:t>Solunum (2)</w:t>
            </w:r>
          </w:p>
          <w:p w:rsidR="00A22EEC" w:rsidRPr="00404A5C" w:rsidRDefault="00A22EEC" w:rsidP="004C26C5">
            <w:pPr>
              <w:numPr>
                <w:ilvl w:val="0"/>
                <w:numId w:val="18"/>
              </w:numPr>
              <w:rPr>
                <w:bCs/>
                <w:iCs/>
                <w:sz w:val="22"/>
                <w:szCs w:val="22"/>
                <w:u w:val="single"/>
              </w:rPr>
            </w:pPr>
            <w:r w:rsidRPr="00404A5C">
              <w:rPr>
                <w:bCs/>
                <w:iCs/>
                <w:sz w:val="22"/>
                <w:szCs w:val="22"/>
              </w:rPr>
              <w:t>Arteriyal Kan Basıncı (2</w:t>
            </w:r>
            <w:r w:rsidRPr="00404A5C">
              <w:rPr>
                <w:bCs/>
                <w:color w:val="FF0000"/>
                <w:sz w:val="22"/>
                <w:szCs w:val="22"/>
              </w:rPr>
              <w:t xml:space="preserve"> )</w:t>
            </w:r>
          </w:p>
        </w:tc>
        <w:tc>
          <w:tcPr>
            <w:tcW w:w="3827" w:type="dxa"/>
            <w:vAlign w:val="center"/>
          </w:tcPr>
          <w:p w:rsidR="00A22EEC" w:rsidRPr="00404A5C" w:rsidRDefault="00A22EEC" w:rsidP="004C26C5">
            <w:pPr>
              <w:numPr>
                <w:ilvl w:val="0"/>
                <w:numId w:val="18"/>
              </w:numPr>
              <w:suppressAutoHyphens w:val="0"/>
              <w:spacing w:line="276" w:lineRule="auto"/>
              <w:jc w:val="both"/>
              <w:rPr>
                <w:bCs/>
                <w:iCs/>
                <w:sz w:val="22"/>
                <w:szCs w:val="22"/>
                <w:u w:val="single"/>
              </w:rPr>
            </w:pPr>
            <w:r w:rsidRPr="00404A5C">
              <w:rPr>
                <w:bCs/>
                <w:sz w:val="22"/>
                <w:szCs w:val="22"/>
              </w:rPr>
              <w:t xml:space="preserve">İlaçların Uygulanması </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26</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147E05"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spacing w:line="276" w:lineRule="auto"/>
              <w:jc w:val="both"/>
              <w:rPr>
                <w:sz w:val="22"/>
                <w:szCs w:val="22"/>
              </w:rPr>
            </w:pPr>
            <w:r w:rsidRPr="00404A5C">
              <w:rPr>
                <w:sz w:val="22"/>
                <w:szCs w:val="22"/>
              </w:rPr>
              <w:t xml:space="preserve">Bireysel Hijyen </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rPr>
                <w:sz w:val="22"/>
                <w:szCs w:val="22"/>
              </w:rPr>
            </w:pPr>
            <w:r w:rsidRPr="00404A5C">
              <w:rPr>
                <w:sz w:val="22"/>
                <w:szCs w:val="22"/>
              </w:rPr>
              <w:t>Yaşam Bulguları:</w:t>
            </w:r>
          </w:p>
          <w:p w:rsidR="00A22EEC" w:rsidRPr="00404A5C" w:rsidRDefault="00A22EEC" w:rsidP="00642E00">
            <w:pPr>
              <w:rPr>
                <w:sz w:val="22"/>
                <w:szCs w:val="22"/>
              </w:rPr>
            </w:pPr>
            <w:r w:rsidRPr="00404A5C">
              <w:rPr>
                <w:iCs/>
                <w:sz w:val="22"/>
                <w:szCs w:val="22"/>
              </w:rPr>
              <w:t>Solunum</w:t>
            </w:r>
          </w:p>
          <w:p w:rsidR="00A22EEC" w:rsidRPr="00853748" w:rsidRDefault="00A22EEC" w:rsidP="00642E00">
            <w:pPr>
              <w:spacing w:line="276" w:lineRule="auto"/>
              <w:jc w:val="both"/>
              <w:rPr>
                <w:iCs/>
                <w:sz w:val="22"/>
                <w:szCs w:val="22"/>
              </w:rPr>
            </w:pPr>
            <w:r w:rsidRPr="00404A5C">
              <w:rPr>
                <w:iCs/>
                <w:sz w:val="22"/>
                <w:szCs w:val="22"/>
              </w:rPr>
              <w:t>Nabız</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404A5C" w:rsidRDefault="00A22EEC" w:rsidP="00642E00">
            <w:pPr>
              <w:rPr>
                <w:sz w:val="22"/>
                <w:szCs w:val="22"/>
              </w:rPr>
            </w:pPr>
            <w:r w:rsidRPr="00404A5C">
              <w:rPr>
                <w:sz w:val="22"/>
                <w:szCs w:val="22"/>
              </w:rPr>
              <w:t xml:space="preserve">Oral İlaç Uygulama, </w:t>
            </w:r>
          </w:p>
          <w:p w:rsidR="00A22EEC" w:rsidRPr="00404A5C" w:rsidRDefault="00A22EEC" w:rsidP="00642E00">
            <w:pPr>
              <w:rPr>
                <w:color w:val="FF0000"/>
                <w:sz w:val="22"/>
                <w:szCs w:val="22"/>
              </w:rPr>
            </w:pPr>
            <w:r w:rsidRPr="00404A5C">
              <w:rPr>
                <w:sz w:val="22"/>
                <w:szCs w:val="22"/>
              </w:rPr>
              <w:t>Enjektör Malzemelerini Tanıtma</w:t>
            </w:r>
            <w:r w:rsidRPr="00853748">
              <w:rPr>
                <w:iCs/>
                <w:sz w:val="22"/>
                <w:szCs w:val="22"/>
              </w:rPr>
              <w:t xml:space="preserve">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27</w:t>
            </w:r>
            <w:r w:rsidRPr="00853748">
              <w:rPr>
                <w:b/>
                <w:sz w:val="22"/>
                <w:szCs w:val="22"/>
              </w:rPr>
              <w:t>.10.2021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171917" w:rsidRDefault="00A22EEC" w:rsidP="004C26C5">
            <w:pPr>
              <w:numPr>
                <w:ilvl w:val="0"/>
                <w:numId w:val="19"/>
              </w:numPr>
              <w:suppressAutoHyphens w:val="0"/>
              <w:spacing w:line="276" w:lineRule="auto"/>
              <w:rPr>
                <w:bCs/>
                <w:iCs/>
                <w:sz w:val="22"/>
                <w:szCs w:val="22"/>
                <w:u w:val="single"/>
              </w:rPr>
            </w:pPr>
            <w:r w:rsidRPr="00171917">
              <w:rPr>
                <w:bCs/>
                <w:sz w:val="22"/>
                <w:szCs w:val="22"/>
              </w:rPr>
              <w:t xml:space="preserve">İlaçların Uygulanması </w:t>
            </w:r>
          </w:p>
        </w:tc>
        <w:tc>
          <w:tcPr>
            <w:tcW w:w="3828" w:type="dxa"/>
            <w:vAlign w:val="center"/>
          </w:tcPr>
          <w:p w:rsidR="00A22EEC" w:rsidRPr="00171917" w:rsidRDefault="00A22EEC" w:rsidP="004C26C5">
            <w:pPr>
              <w:numPr>
                <w:ilvl w:val="0"/>
                <w:numId w:val="7"/>
              </w:numPr>
              <w:suppressAutoHyphens w:val="0"/>
              <w:spacing w:line="276" w:lineRule="auto"/>
              <w:rPr>
                <w:bCs/>
                <w:iCs/>
                <w:sz w:val="22"/>
                <w:szCs w:val="22"/>
                <w:u w:val="single"/>
              </w:rPr>
            </w:pPr>
            <w:r w:rsidRPr="00171917">
              <w:rPr>
                <w:bCs/>
                <w:sz w:val="22"/>
                <w:szCs w:val="22"/>
              </w:rPr>
              <w:t xml:space="preserve">Sağlıklı Bireyin Hijyen Gereksinimi  </w:t>
            </w:r>
          </w:p>
        </w:tc>
        <w:tc>
          <w:tcPr>
            <w:tcW w:w="3827" w:type="dxa"/>
            <w:vAlign w:val="center"/>
          </w:tcPr>
          <w:p w:rsidR="00A22EEC" w:rsidRPr="00171917" w:rsidRDefault="00A22EEC" w:rsidP="004C26C5">
            <w:pPr>
              <w:numPr>
                <w:ilvl w:val="0"/>
                <w:numId w:val="7"/>
              </w:numPr>
              <w:suppressAutoHyphens w:val="0"/>
              <w:spacing w:line="276" w:lineRule="auto"/>
              <w:jc w:val="both"/>
              <w:rPr>
                <w:bCs/>
                <w:color w:val="FF0000"/>
                <w:sz w:val="22"/>
                <w:szCs w:val="22"/>
              </w:rPr>
            </w:pPr>
            <w:r w:rsidRPr="00171917">
              <w:rPr>
                <w:bCs/>
                <w:iCs/>
                <w:sz w:val="22"/>
                <w:szCs w:val="22"/>
              </w:rPr>
              <w:t>Solunum (2)</w:t>
            </w:r>
          </w:p>
          <w:p w:rsidR="00A22EEC" w:rsidRPr="00171917" w:rsidRDefault="00A22EEC" w:rsidP="004C26C5">
            <w:pPr>
              <w:numPr>
                <w:ilvl w:val="0"/>
                <w:numId w:val="7"/>
              </w:numPr>
              <w:rPr>
                <w:bCs/>
                <w:iCs/>
                <w:sz w:val="22"/>
                <w:szCs w:val="22"/>
                <w:u w:val="single"/>
              </w:rPr>
            </w:pPr>
            <w:r w:rsidRPr="00171917">
              <w:rPr>
                <w:bCs/>
                <w:iCs/>
                <w:sz w:val="22"/>
                <w:szCs w:val="22"/>
              </w:rPr>
              <w:t>Arteriyal Kan Basıncı (2</w:t>
            </w:r>
            <w:r w:rsidRPr="00171917">
              <w:rPr>
                <w:bCs/>
                <w:color w:val="FF0000"/>
                <w:sz w:val="22"/>
                <w:szCs w:val="22"/>
              </w:rPr>
              <w:t xml:space="preserve"> )</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sidRPr="00853748">
              <w:rPr>
                <w:b/>
                <w:sz w:val="22"/>
                <w:szCs w:val="22"/>
              </w:rPr>
              <w:t>0</w:t>
            </w:r>
            <w:r>
              <w:rPr>
                <w:b/>
                <w:sz w:val="22"/>
                <w:szCs w:val="22"/>
              </w:rPr>
              <w:t>2</w:t>
            </w:r>
            <w:r w:rsidRPr="00853748">
              <w:rPr>
                <w:b/>
                <w:sz w:val="22"/>
                <w:szCs w:val="22"/>
              </w:rPr>
              <w:t>.11.2021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tc>
        <w:tc>
          <w:tcPr>
            <w:tcW w:w="3827" w:type="dxa"/>
            <w:vAlign w:val="center"/>
          </w:tcPr>
          <w:p w:rsidR="00A22EEC" w:rsidRPr="00853748" w:rsidRDefault="00A22EEC" w:rsidP="00642E00">
            <w:pPr>
              <w:rPr>
                <w:color w:val="FF0000"/>
                <w:sz w:val="22"/>
                <w:szCs w:val="22"/>
              </w:rPr>
            </w:pPr>
            <w:r w:rsidRPr="00853748">
              <w:rPr>
                <w:b/>
                <w:color w:val="FF0000"/>
                <w:sz w:val="22"/>
                <w:szCs w:val="22"/>
              </w:rPr>
              <w:t>Laboratuvar</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sidRPr="00853748">
              <w:rPr>
                <w:b/>
                <w:sz w:val="22"/>
                <w:szCs w:val="22"/>
              </w:rPr>
              <w:t>0</w:t>
            </w:r>
            <w:r>
              <w:rPr>
                <w:b/>
                <w:sz w:val="22"/>
                <w:szCs w:val="22"/>
              </w:rPr>
              <w:t>3</w:t>
            </w:r>
            <w:r w:rsidRPr="00853748">
              <w:rPr>
                <w:b/>
                <w:sz w:val="22"/>
                <w:szCs w:val="22"/>
              </w:rPr>
              <w:t>.11.2021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Ders Değerlendirme</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Ders Değerlendirme</w:t>
            </w:r>
          </w:p>
        </w:tc>
        <w:tc>
          <w:tcPr>
            <w:tcW w:w="3827" w:type="dxa"/>
            <w:vAlign w:val="center"/>
          </w:tcPr>
          <w:p w:rsidR="00A22EEC" w:rsidRPr="00853748" w:rsidRDefault="00A22EEC" w:rsidP="00642E00">
            <w:pPr>
              <w:rPr>
                <w:color w:val="FF0000"/>
                <w:sz w:val="22"/>
                <w:szCs w:val="22"/>
              </w:rPr>
            </w:pPr>
            <w:r w:rsidRPr="00853748">
              <w:rPr>
                <w:b/>
                <w:color w:val="FF0000"/>
                <w:sz w:val="22"/>
                <w:szCs w:val="22"/>
              </w:rPr>
              <w:t>Ders Değerlendirme</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jc w:val="both"/>
              <w:rPr>
                <w:b/>
                <w:color w:val="FF0000"/>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jc w:val="both"/>
              <w:rPr>
                <w:b/>
                <w:color w:val="FF0000"/>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rPr>
                <w:color w:val="FF0000"/>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09.11.2021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rPr>
                <w:sz w:val="22"/>
                <w:szCs w:val="22"/>
              </w:rPr>
            </w:pPr>
            <w:r w:rsidRPr="00171917">
              <w:rPr>
                <w:sz w:val="22"/>
                <w:szCs w:val="22"/>
              </w:rPr>
              <w:t xml:space="preserve">Oral İlaç Uygulama, </w:t>
            </w:r>
          </w:p>
          <w:p w:rsidR="00A22EEC" w:rsidRPr="00853748" w:rsidRDefault="00A22EEC" w:rsidP="00642E00">
            <w:pPr>
              <w:spacing w:line="276" w:lineRule="auto"/>
              <w:jc w:val="both"/>
              <w:rPr>
                <w:iCs/>
                <w:sz w:val="22"/>
                <w:szCs w:val="22"/>
              </w:rPr>
            </w:pPr>
            <w:r w:rsidRPr="00171917">
              <w:rPr>
                <w:sz w:val="22"/>
                <w:szCs w:val="22"/>
              </w:rPr>
              <w:t>Enjektör Malzemelerini Tanıtma</w:t>
            </w:r>
            <w:r w:rsidRPr="00853748">
              <w:rPr>
                <w:iCs/>
                <w:sz w:val="22"/>
                <w:szCs w:val="22"/>
              </w:rPr>
              <w:t xml:space="preserve"> </w:t>
            </w:r>
          </w:p>
        </w:tc>
        <w:tc>
          <w:tcPr>
            <w:tcW w:w="3828" w:type="dxa"/>
            <w:vAlign w:val="center"/>
          </w:tcPr>
          <w:p w:rsidR="00A22EEC" w:rsidRPr="00147E05"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spacing w:line="276" w:lineRule="auto"/>
              <w:jc w:val="both"/>
              <w:rPr>
                <w:sz w:val="22"/>
                <w:szCs w:val="22"/>
              </w:rPr>
            </w:pPr>
            <w:r w:rsidRPr="00171917">
              <w:rPr>
                <w:sz w:val="22"/>
                <w:szCs w:val="22"/>
              </w:rPr>
              <w:t>Bireysel Hijyen</w:t>
            </w:r>
          </w:p>
        </w:tc>
        <w:tc>
          <w:tcPr>
            <w:tcW w:w="3827" w:type="dxa"/>
            <w:vAlign w:val="center"/>
          </w:tcPr>
          <w:p w:rsidR="00A22EEC" w:rsidRPr="00171917"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rPr>
                <w:sz w:val="22"/>
                <w:szCs w:val="22"/>
              </w:rPr>
            </w:pPr>
            <w:r w:rsidRPr="00171917">
              <w:rPr>
                <w:sz w:val="22"/>
                <w:szCs w:val="22"/>
              </w:rPr>
              <w:t>Yaşam Bulguları:</w:t>
            </w:r>
          </w:p>
          <w:p w:rsidR="00A22EEC" w:rsidRPr="00171917" w:rsidRDefault="00A22EEC" w:rsidP="00642E00">
            <w:pPr>
              <w:rPr>
                <w:sz w:val="22"/>
                <w:szCs w:val="22"/>
              </w:rPr>
            </w:pPr>
            <w:r w:rsidRPr="00171917">
              <w:rPr>
                <w:iCs/>
                <w:sz w:val="22"/>
                <w:szCs w:val="22"/>
              </w:rPr>
              <w:t>Solunum</w:t>
            </w:r>
          </w:p>
          <w:p w:rsidR="00A22EEC" w:rsidRPr="00853748" w:rsidRDefault="00A22EEC" w:rsidP="00642E00">
            <w:pPr>
              <w:spacing w:line="276" w:lineRule="auto"/>
              <w:jc w:val="both"/>
              <w:rPr>
                <w:sz w:val="22"/>
                <w:szCs w:val="22"/>
              </w:rPr>
            </w:pPr>
            <w:r w:rsidRPr="00171917">
              <w:rPr>
                <w:iCs/>
                <w:sz w:val="22"/>
                <w:szCs w:val="22"/>
              </w:rPr>
              <w:t>Nabız</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10.11.2021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tc>
        <w:tc>
          <w:tcPr>
            <w:tcW w:w="3997" w:type="dxa"/>
            <w:vAlign w:val="center"/>
          </w:tcPr>
          <w:p w:rsidR="00A22EEC" w:rsidRPr="00171917" w:rsidRDefault="00A22EEC" w:rsidP="004C26C5">
            <w:pPr>
              <w:numPr>
                <w:ilvl w:val="0"/>
                <w:numId w:val="20"/>
              </w:numPr>
              <w:suppressAutoHyphens w:val="0"/>
              <w:spacing w:line="276" w:lineRule="auto"/>
              <w:jc w:val="both"/>
              <w:rPr>
                <w:sz w:val="22"/>
                <w:szCs w:val="22"/>
              </w:rPr>
            </w:pPr>
            <w:r w:rsidRPr="00171917">
              <w:rPr>
                <w:iCs/>
                <w:sz w:val="22"/>
                <w:szCs w:val="22"/>
              </w:rPr>
              <w:t xml:space="preserve">Arteriyal Kan Basıncı </w:t>
            </w:r>
          </w:p>
        </w:tc>
        <w:tc>
          <w:tcPr>
            <w:tcW w:w="3828" w:type="dxa"/>
            <w:vAlign w:val="center"/>
          </w:tcPr>
          <w:p w:rsidR="00A22EEC" w:rsidRDefault="00A22EEC" w:rsidP="004C26C5">
            <w:pPr>
              <w:numPr>
                <w:ilvl w:val="0"/>
                <w:numId w:val="20"/>
              </w:numPr>
              <w:suppressAutoHyphens w:val="0"/>
              <w:jc w:val="both"/>
              <w:rPr>
                <w:sz w:val="22"/>
                <w:szCs w:val="22"/>
              </w:rPr>
            </w:pPr>
            <w:r w:rsidRPr="00171917">
              <w:rPr>
                <w:sz w:val="22"/>
                <w:szCs w:val="22"/>
              </w:rPr>
              <w:t>İlaçların Uygulanması</w:t>
            </w:r>
          </w:p>
          <w:p w:rsidR="00A22EEC" w:rsidRPr="00171917" w:rsidRDefault="00A22EEC" w:rsidP="00642E00">
            <w:pPr>
              <w:ind w:left="360"/>
              <w:jc w:val="both"/>
              <w:rPr>
                <w:sz w:val="22"/>
                <w:szCs w:val="22"/>
              </w:rPr>
            </w:pPr>
          </w:p>
        </w:tc>
        <w:tc>
          <w:tcPr>
            <w:tcW w:w="3827" w:type="dxa"/>
            <w:vAlign w:val="center"/>
          </w:tcPr>
          <w:p w:rsidR="00A22EEC" w:rsidRPr="00171917" w:rsidRDefault="00A22EEC" w:rsidP="004C26C5">
            <w:pPr>
              <w:numPr>
                <w:ilvl w:val="0"/>
                <w:numId w:val="20"/>
              </w:numPr>
              <w:suppressAutoHyphens w:val="0"/>
              <w:jc w:val="both"/>
              <w:rPr>
                <w:sz w:val="22"/>
                <w:szCs w:val="22"/>
              </w:rPr>
            </w:pPr>
            <w:r w:rsidRPr="00171917">
              <w:rPr>
                <w:sz w:val="22"/>
                <w:szCs w:val="22"/>
              </w:rPr>
              <w:t xml:space="preserve">Bireysel Hijyen Uygulamaları </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Hafta</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16.11.2021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rPr>
                <w:sz w:val="22"/>
                <w:szCs w:val="22"/>
              </w:rPr>
            </w:pPr>
            <w:r w:rsidRPr="00171917">
              <w:rPr>
                <w:sz w:val="22"/>
                <w:szCs w:val="22"/>
              </w:rPr>
              <w:t>Yaşam Bulguları:</w:t>
            </w:r>
          </w:p>
          <w:p w:rsidR="00A22EEC" w:rsidRPr="00853748" w:rsidRDefault="00A22EEC" w:rsidP="00642E00">
            <w:pPr>
              <w:spacing w:line="276" w:lineRule="auto"/>
              <w:jc w:val="both"/>
              <w:rPr>
                <w:iCs/>
                <w:sz w:val="22"/>
                <w:szCs w:val="22"/>
              </w:rPr>
            </w:pPr>
            <w:r w:rsidRPr="00171917">
              <w:rPr>
                <w:iCs/>
                <w:sz w:val="22"/>
                <w:szCs w:val="22"/>
              </w:rPr>
              <w:t>Arteriyal Kan Basıncı</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widowControl w:val="0"/>
              <w:autoSpaceDE w:val="0"/>
              <w:jc w:val="both"/>
              <w:rPr>
                <w:sz w:val="22"/>
                <w:szCs w:val="22"/>
              </w:rPr>
            </w:pPr>
            <w:r w:rsidRPr="00171917">
              <w:rPr>
                <w:sz w:val="22"/>
                <w:szCs w:val="22"/>
              </w:rPr>
              <w:t>İlaç Uygulamaları:</w:t>
            </w:r>
          </w:p>
          <w:p w:rsidR="00A22EEC" w:rsidRPr="00853748" w:rsidRDefault="00A22EEC" w:rsidP="00642E00">
            <w:pPr>
              <w:spacing w:line="276" w:lineRule="auto"/>
              <w:jc w:val="both"/>
              <w:rPr>
                <w:sz w:val="22"/>
                <w:szCs w:val="22"/>
              </w:rPr>
            </w:pPr>
          </w:p>
        </w:tc>
        <w:tc>
          <w:tcPr>
            <w:tcW w:w="3827" w:type="dxa"/>
            <w:vAlign w:val="center"/>
          </w:tcPr>
          <w:p w:rsidR="00A22EEC"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jc w:val="both"/>
              <w:rPr>
                <w:b/>
                <w:sz w:val="22"/>
                <w:szCs w:val="22"/>
              </w:rPr>
            </w:pPr>
            <w:r w:rsidRPr="00171917">
              <w:rPr>
                <w:sz w:val="22"/>
                <w:szCs w:val="22"/>
              </w:rPr>
              <w:t>Bireysel Hijyen Uyg.</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17.11.2021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tc>
        <w:tc>
          <w:tcPr>
            <w:tcW w:w="3997" w:type="dxa"/>
            <w:vAlign w:val="center"/>
          </w:tcPr>
          <w:p w:rsidR="00A22EEC" w:rsidRPr="00171917" w:rsidRDefault="00A22EEC" w:rsidP="004C26C5">
            <w:pPr>
              <w:numPr>
                <w:ilvl w:val="0"/>
                <w:numId w:val="21"/>
              </w:numPr>
              <w:suppressAutoHyphens w:val="0"/>
              <w:jc w:val="both"/>
              <w:rPr>
                <w:bCs/>
                <w:sz w:val="22"/>
                <w:szCs w:val="22"/>
              </w:rPr>
            </w:pPr>
            <w:r w:rsidRPr="00171917">
              <w:rPr>
                <w:bCs/>
                <w:sz w:val="22"/>
                <w:szCs w:val="22"/>
              </w:rPr>
              <w:t xml:space="preserve">Bireysel Hijyen Uygulamaları </w:t>
            </w:r>
          </w:p>
        </w:tc>
        <w:tc>
          <w:tcPr>
            <w:tcW w:w="3828" w:type="dxa"/>
            <w:vAlign w:val="center"/>
          </w:tcPr>
          <w:p w:rsidR="00A22EEC" w:rsidRPr="00B12AD8" w:rsidRDefault="00A22EEC" w:rsidP="004C26C5">
            <w:pPr>
              <w:numPr>
                <w:ilvl w:val="0"/>
                <w:numId w:val="21"/>
              </w:numPr>
              <w:suppressAutoHyphens w:val="0"/>
              <w:jc w:val="both"/>
              <w:rPr>
                <w:bCs/>
                <w:color w:val="FF0000"/>
                <w:sz w:val="22"/>
                <w:szCs w:val="22"/>
              </w:rPr>
            </w:pPr>
            <w:r w:rsidRPr="00171917">
              <w:rPr>
                <w:bCs/>
                <w:iCs/>
                <w:sz w:val="22"/>
                <w:szCs w:val="22"/>
              </w:rPr>
              <w:t xml:space="preserve">Arteriyal Kan Basıncı </w:t>
            </w:r>
          </w:p>
          <w:p w:rsidR="00A22EEC" w:rsidRPr="00171917" w:rsidRDefault="00A22EEC" w:rsidP="00642E00">
            <w:pPr>
              <w:ind w:left="360"/>
              <w:jc w:val="both"/>
              <w:rPr>
                <w:bCs/>
                <w:color w:val="FF0000"/>
                <w:sz w:val="22"/>
                <w:szCs w:val="22"/>
              </w:rPr>
            </w:pPr>
          </w:p>
        </w:tc>
        <w:tc>
          <w:tcPr>
            <w:tcW w:w="3827" w:type="dxa"/>
            <w:vAlign w:val="center"/>
          </w:tcPr>
          <w:p w:rsidR="00A22EEC" w:rsidRPr="00171917" w:rsidRDefault="00A22EEC" w:rsidP="004C26C5">
            <w:pPr>
              <w:numPr>
                <w:ilvl w:val="0"/>
                <w:numId w:val="21"/>
              </w:numPr>
              <w:suppressAutoHyphens w:val="0"/>
              <w:jc w:val="both"/>
              <w:rPr>
                <w:bCs/>
                <w:sz w:val="22"/>
                <w:szCs w:val="22"/>
              </w:rPr>
            </w:pPr>
            <w:r w:rsidRPr="00171917">
              <w:rPr>
                <w:bCs/>
                <w:sz w:val="22"/>
                <w:szCs w:val="22"/>
              </w:rPr>
              <w:t>İlaçların Uygulanması</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23.11.2021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jc w:val="both"/>
              <w:rPr>
                <w:b/>
                <w:color w:val="FF0000"/>
                <w:sz w:val="22"/>
                <w:szCs w:val="22"/>
              </w:rPr>
            </w:pPr>
            <w:r w:rsidRPr="00171917">
              <w:rPr>
                <w:sz w:val="22"/>
                <w:szCs w:val="22"/>
              </w:rPr>
              <w:t>Bireysel Hijyen Uyg.</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rPr>
                <w:sz w:val="22"/>
                <w:szCs w:val="22"/>
              </w:rPr>
            </w:pPr>
            <w:r w:rsidRPr="00171917">
              <w:rPr>
                <w:sz w:val="22"/>
                <w:szCs w:val="22"/>
              </w:rPr>
              <w:t>Yaşam Bulguları:</w:t>
            </w:r>
          </w:p>
          <w:p w:rsidR="00A22EEC" w:rsidRDefault="00A22EEC" w:rsidP="00642E00">
            <w:pPr>
              <w:spacing w:line="276" w:lineRule="auto"/>
              <w:jc w:val="both"/>
              <w:rPr>
                <w:bCs/>
                <w:iCs/>
                <w:sz w:val="22"/>
                <w:szCs w:val="22"/>
                <w:u w:val="single"/>
              </w:rPr>
            </w:pPr>
            <w:r w:rsidRPr="00171917">
              <w:rPr>
                <w:iCs/>
                <w:sz w:val="22"/>
                <w:szCs w:val="22"/>
              </w:rPr>
              <w:t>Arteriyal Kan Basıncı</w:t>
            </w:r>
            <w:r w:rsidRPr="00853748">
              <w:rPr>
                <w:bCs/>
                <w:iCs/>
                <w:sz w:val="22"/>
                <w:szCs w:val="22"/>
                <w:u w:val="single"/>
              </w:rPr>
              <w:t xml:space="preserve"> </w:t>
            </w:r>
          </w:p>
          <w:p w:rsidR="00A22EEC" w:rsidRPr="00853748" w:rsidRDefault="00A22EEC" w:rsidP="00642E00">
            <w:pPr>
              <w:spacing w:line="276" w:lineRule="auto"/>
              <w:jc w:val="both"/>
              <w:rPr>
                <w:bCs/>
                <w:iCs/>
                <w:sz w:val="22"/>
                <w:szCs w:val="22"/>
                <w:u w:val="single"/>
              </w:rPr>
            </w:pP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171917" w:rsidRDefault="00A22EEC" w:rsidP="00642E00">
            <w:pPr>
              <w:widowControl w:val="0"/>
              <w:autoSpaceDE w:val="0"/>
              <w:jc w:val="both"/>
              <w:rPr>
                <w:sz w:val="22"/>
                <w:szCs w:val="22"/>
              </w:rPr>
            </w:pPr>
            <w:r w:rsidRPr="00853748">
              <w:rPr>
                <w:color w:val="FF0000"/>
                <w:sz w:val="22"/>
                <w:szCs w:val="22"/>
              </w:rPr>
              <w:t xml:space="preserve"> </w:t>
            </w:r>
            <w:r w:rsidRPr="00171917">
              <w:rPr>
                <w:sz w:val="22"/>
                <w:szCs w:val="22"/>
              </w:rPr>
              <w:t>İlaç Uygulamaları:</w:t>
            </w:r>
          </w:p>
          <w:p w:rsidR="00A22EEC" w:rsidRPr="00853748" w:rsidRDefault="00A22EEC" w:rsidP="00642E00">
            <w:pPr>
              <w:spacing w:line="276" w:lineRule="auto"/>
              <w:jc w:val="both"/>
              <w:rPr>
                <w:bCs/>
                <w:iCs/>
                <w:sz w:val="22"/>
                <w:szCs w:val="22"/>
                <w:u w:val="single"/>
              </w:rPr>
            </w:pPr>
          </w:p>
        </w:tc>
      </w:tr>
      <w:tr w:rsidR="00A22EEC" w:rsidRPr="00853748" w:rsidTr="00922C5E">
        <w:trPr>
          <w:trHeight w:val="750"/>
        </w:trPr>
        <w:tc>
          <w:tcPr>
            <w:tcW w:w="1242" w:type="dxa"/>
            <w:vAlign w:val="center"/>
          </w:tcPr>
          <w:p w:rsidR="00A22EEC" w:rsidRPr="00853748" w:rsidRDefault="00A22EEC" w:rsidP="00642E00">
            <w:pPr>
              <w:spacing w:line="276" w:lineRule="auto"/>
              <w:rPr>
                <w:b/>
                <w:sz w:val="22"/>
                <w:szCs w:val="22"/>
              </w:rPr>
            </w:pPr>
            <w:r>
              <w:rPr>
                <w:b/>
                <w:sz w:val="22"/>
                <w:szCs w:val="22"/>
              </w:rPr>
              <w:t>24.11.2021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171917" w:rsidRDefault="00A22EEC" w:rsidP="004C26C5">
            <w:pPr>
              <w:numPr>
                <w:ilvl w:val="0"/>
                <w:numId w:val="22"/>
              </w:numPr>
              <w:suppressAutoHyphens w:val="0"/>
              <w:spacing w:line="276" w:lineRule="auto"/>
              <w:rPr>
                <w:bCs/>
                <w:iCs/>
                <w:sz w:val="22"/>
                <w:szCs w:val="22"/>
              </w:rPr>
            </w:pPr>
            <w:r w:rsidRPr="00171917">
              <w:rPr>
                <w:bCs/>
                <w:sz w:val="22"/>
                <w:szCs w:val="22"/>
              </w:rPr>
              <w:t>İlaçların Uygulanması</w:t>
            </w:r>
          </w:p>
        </w:tc>
        <w:tc>
          <w:tcPr>
            <w:tcW w:w="3828" w:type="dxa"/>
            <w:vAlign w:val="center"/>
          </w:tcPr>
          <w:p w:rsidR="00A22EEC" w:rsidRPr="00B12AD8" w:rsidRDefault="00A22EEC" w:rsidP="004C26C5">
            <w:pPr>
              <w:numPr>
                <w:ilvl w:val="0"/>
                <w:numId w:val="22"/>
              </w:numPr>
              <w:suppressAutoHyphens w:val="0"/>
              <w:jc w:val="both"/>
              <w:rPr>
                <w:bCs/>
                <w:sz w:val="22"/>
                <w:szCs w:val="22"/>
              </w:rPr>
            </w:pPr>
            <w:r w:rsidRPr="00171917">
              <w:rPr>
                <w:bCs/>
                <w:sz w:val="22"/>
                <w:szCs w:val="22"/>
              </w:rPr>
              <w:t xml:space="preserve">Bireysel Hijyen Uygulamaları </w:t>
            </w:r>
          </w:p>
        </w:tc>
        <w:tc>
          <w:tcPr>
            <w:tcW w:w="3827" w:type="dxa"/>
            <w:vAlign w:val="center"/>
          </w:tcPr>
          <w:p w:rsidR="00A22EEC" w:rsidRPr="003534ED" w:rsidRDefault="00A22EEC" w:rsidP="004C26C5">
            <w:pPr>
              <w:numPr>
                <w:ilvl w:val="0"/>
                <w:numId w:val="22"/>
              </w:numPr>
              <w:suppressAutoHyphens w:val="0"/>
              <w:jc w:val="both"/>
              <w:rPr>
                <w:bCs/>
                <w:color w:val="FF0000"/>
                <w:sz w:val="22"/>
                <w:szCs w:val="22"/>
              </w:rPr>
            </w:pPr>
            <w:r w:rsidRPr="00171917">
              <w:rPr>
                <w:bCs/>
                <w:iCs/>
                <w:sz w:val="22"/>
                <w:szCs w:val="22"/>
              </w:rPr>
              <w:t xml:space="preserve">Arteriyal Kan Basıncı </w:t>
            </w:r>
          </w:p>
          <w:p w:rsidR="003534ED" w:rsidRPr="00171917" w:rsidRDefault="003534ED" w:rsidP="003534ED">
            <w:pPr>
              <w:suppressAutoHyphens w:val="0"/>
              <w:ind w:left="360"/>
              <w:jc w:val="both"/>
              <w:rPr>
                <w:bCs/>
                <w:color w:val="FF0000"/>
                <w:sz w:val="22"/>
                <w:szCs w:val="22"/>
              </w:rPr>
            </w:pPr>
          </w:p>
          <w:p w:rsidR="00A22EEC" w:rsidRPr="00171917" w:rsidRDefault="00A22EEC" w:rsidP="00642E00">
            <w:pPr>
              <w:rPr>
                <w:bCs/>
                <w:iCs/>
                <w:sz w:val="22"/>
                <w:szCs w:val="22"/>
              </w:rPr>
            </w:pP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bCs/>
                <w:iCs/>
                <w:color w:val="FF0000"/>
                <w:sz w:val="22"/>
                <w:szCs w:val="22"/>
              </w:rPr>
            </w:pPr>
            <w:r w:rsidRPr="002C7AEC">
              <w:rPr>
                <w:b/>
                <w:bCs/>
                <w:iCs/>
                <w:color w:val="FF0000"/>
                <w:sz w:val="22"/>
                <w:szCs w:val="22"/>
              </w:rPr>
              <w:lastRenderedPageBreak/>
              <w:t>Hafta</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30</w:t>
            </w:r>
            <w:r w:rsidRPr="00853748">
              <w:rPr>
                <w:b/>
                <w:sz w:val="22"/>
                <w:szCs w:val="22"/>
              </w:rPr>
              <w:t>.11.2021</w:t>
            </w:r>
          </w:p>
        </w:tc>
        <w:tc>
          <w:tcPr>
            <w:tcW w:w="1383" w:type="dxa"/>
            <w:vAlign w:val="center"/>
          </w:tcPr>
          <w:p w:rsidR="00A22EEC" w:rsidRPr="00853748" w:rsidRDefault="00A22EEC" w:rsidP="00642E00">
            <w:pPr>
              <w:spacing w:line="276" w:lineRule="auto"/>
              <w:jc w:val="both"/>
              <w:rPr>
                <w:b/>
                <w:bCs/>
                <w:iCs/>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rPr>
                <w:b/>
                <w:bCs/>
                <w:iCs/>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widowControl w:val="0"/>
              <w:autoSpaceDE w:val="0"/>
              <w:jc w:val="both"/>
              <w:rPr>
                <w:color w:val="FF0000"/>
                <w:sz w:val="22"/>
                <w:szCs w:val="22"/>
              </w:rPr>
            </w:pPr>
            <w:r w:rsidRPr="00853748">
              <w:rPr>
                <w:color w:val="FF0000"/>
                <w:sz w:val="22"/>
                <w:szCs w:val="22"/>
              </w:rPr>
              <w:t>İlaç Uygulamaları:</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4C26C5">
            <w:pPr>
              <w:numPr>
                <w:ilvl w:val="0"/>
                <w:numId w:val="9"/>
              </w:numPr>
              <w:suppressAutoHyphens w:val="0"/>
              <w:spacing w:line="276" w:lineRule="auto"/>
              <w:ind w:left="357" w:hanging="357"/>
              <w:jc w:val="both"/>
              <w:rPr>
                <w:sz w:val="22"/>
                <w:szCs w:val="22"/>
              </w:rPr>
            </w:pPr>
            <w:r w:rsidRPr="00853748">
              <w:rPr>
                <w:color w:val="FF0000"/>
                <w:sz w:val="22"/>
                <w:szCs w:val="22"/>
              </w:rPr>
              <w:t xml:space="preserve">  Bireysel Hijyen Uyg.</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rPr>
                <w:color w:val="FF0000"/>
                <w:sz w:val="22"/>
                <w:szCs w:val="22"/>
              </w:rPr>
            </w:pPr>
            <w:r w:rsidRPr="00853748">
              <w:rPr>
                <w:color w:val="FF0000"/>
                <w:sz w:val="22"/>
                <w:szCs w:val="22"/>
              </w:rPr>
              <w:t>Yaşam Bulguları:</w:t>
            </w:r>
          </w:p>
          <w:p w:rsidR="00A22EEC" w:rsidRPr="00853748" w:rsidRDefault="00A22EEC" w:rsidP="004C26C5">
            <w:pPr>
              <w:numPr>
                <w:ilvl w:val="0"/>
                <w:numId w:val="9"/>
              </w:numPr>
              <w:suppressAutoHyphens w:val="0"/>
              <w:spacing w:line="276" w:lineRule="auto"/>
              <w:ind w:left="357" w:hanging="357"/>
              <w:jc w:val="both"/>
              <w:rPr>
                <w:sz w:val="22"/>
                <w:szCs w:val="22"/>
              </w:rPr>
            </w:pPr>
            <w:r w:rsidRPr="00853748">
              <w:rPr>
                <w:b/>
                <w:bCs/>
                <w:iCs/>
                <w:sz w:val="22"/>
                <w:szCs w:val="22"/>
              </w:rPr>
              <w:t>Arteriyal Kan Basıncı</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01.12</w:t>
            </w:r>
            <w:r w:rsidRPr="00853748">
              <w:rPr>
                <w:b/>
                <w:sz w:val="22"/>
                <w:szCs w:val="22"/>
              </w:rPr>
              <w:t>.2021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853748" w:rsidRDefault="00A22EEC" w:rsidP="004C26C5">
            <w:pPr>
              <w:numPr>
                <w:ilvl w:val="0"/>
                <w:numId w:val="2"/>
              </w:numPr>
              <w:jc w:val="both"/>
              <w:rPr>
                <w:sz w:val="22"/>
                <w:szCs w:val="22"/>
              </w:rPr>
            </w:pPr>
            <w:r w:rsidRPr="00853748">
              <w:rPr>
                <w:bCs/>
                <w:sz w:val="22"/>
                <w:szCs w:val="22"/>
              </w:rPr>
              <w:t>Temel İnsan Gereksinimleri,</w:t>
            </w:r>
            <w:r w:rsidRPr="00853748">
              <w:rPr>
                <w:sz w:val="22"/>
                <w:szCs w:val="22"/>
              </w:rPr>
              <w:t xml:space="preserve"> Hemşireliğin Kültürel Ve Sosyal Rolleri</w:t>
            </w:r>
          </w:p>
          <w:p w:rsidR="00A22EEC" w:rsidRPr="00853748" w:rsidRDefault="00A22EEC" w:rsidP="00642E00">
            <w:pPr>
              <w:ind w:left="360"/>
              <w:jc w:val="both"/>
              <w:rPr>
                <w:sz w:val="22"/>
                <w:szCs w:val="22"/>
              </w:rPr>
            </w:pPr>
            <w:r w:rsidRPr="00853748">
              <w:rPr>
                <w:sz w:val="22"/>
                <w:szCs w:val="22"/>
              </w:rPr>
              <w:t>Fonksiyonları, Sorumlulukları</w:t>
            </w:r>
          </w:p>
          <w:p w:rsidR="00A22EEC" w:rsidRPr="00853748" w:rsidRDefault="00A22EEC" w:rsidP="00642E00">
            <w:pPr>
              <w:spacing w:line="276" w:lineRule="auto"/>
              <w:rPr>
                <w:b/>
                <w:bCs/>
                <w:iCs/>
                <w:sz w:val="22"/>
                <w:szCs w:val="22"/>
                <w:u w:val="single"/>
              </w:rPr>
            </w:pPr>
          </w:p>
        </w:tc>
        <w:tc>
          <w:tcPr>
            <w:tcW w:w="3828" w:type="dxa"/>
            <w:vAlign w:val="center"/>
          </w:tcPr>
          <w:p w:rsidR="00A22EEC" w:rsidRPr="00853748" w:rsidRDefault="00A22EEC" w:rsidP="004C26C5">
            <w:pPr>
              <w:numPr>
                <w:ilvl w:val="0"/>
                <w:numId w:val="9"/>
              </w:numPr>
              <w:suppressAutoHyphens w:val="0"/>
              <w:jc w:val="both"/>
              <w:rPr>
                <w:b/>
                <w:sz w:val="22"/>
                <w:szCs w:val="22"/>
              </w:rPr>
            </w:pPr>
            <w:r w:rsidRPr="00853748">
              <w:rPr>
                <w:b/>
                <w:sz w:val="22"/>
                <w:szCs w:val="22"/>
              </w:rPr>
              <w:t>Parenteral İlaç Uygulamaları - 1</w:t>
            </w:r>
          </w:p>
          <w:p w:rsidR="00A22EEC" w:rsidRPr="00853748" w:rsidRDefault="00A22EEC" w:rsidP="00642E00">
            <w:pPr>
              <w:jc w:val="both"/>
              <w:rPr>
                <w:b/>
                <w:sz w:val="22"/>
                <w:szCs w:val="22"/>
              </w:rPr>
            </w:pPr>
            <w:r w:rsidRPr="00853748">
              <w:rPr>
                <w:b/>
                <w:sz w:val="22"/>
                <w:szCs w:val="22"/>
              </w:rPr>
              <w:t xml:space="preserve">       </w:t>
            </w:r>
          </w:p>
          <w:p w:rsidR="00A22EEC" w:rsidRPr="00853748" w:rsidRDefault="00A22EEC" w:rsidP="00642E00">
            <w:pPr>
              <w:spacing w:line="276" w:lineRule="auto"/>
              <w:rPr>
                <w:b/>
                <w:bCs/>
                <w:iCs/>
                <w:sz w:val="22"/>
                <w:szCs w:val="22"/>
                <w:u w:val="single"/>
              </w:rPr>
            </w:pPr>
          </w:p>
        </w:tc>
        <w:tc>
          <w:tcPr>
            <w:tcW w:w="3827" w:type="dxa"/>
            <w:vAlign w:val="center"/>
          </w:tcPr>
          <w:p w:rsidR="00A22EEC" w:rsidRPr="00853748" w:rsidRDefault="00A22EEC" w:rsidP="004C26C5">
            <w:pPr>
              <w:widowControl w:val="0"/>
              <w:numPr>
                <w:ilvl w:val="0"/>
                <w:numId w:val="9"/>
              </w:numPr>
              <w:tabs>
                <w:tab w:val="left" w:pos="720"/>
              </w:tabs>
              <w:suppressAutoHyphens w:val="0"/>
              <w:autoSpaceDE w:val="0"/>
              <w:jc w:val="both"/>
              <w:rPr>
                <w:b/>
                <w:sz w:val="22"/>
                <w:szCs w:val="22"/>
              </w:rPr>
            </w:pPr>
            <w:r w:rsidRPr="00853748">
              <w:rPr>
                <w:b/>
                <w:sz w:val="22"/>
                <w:szCs w:val="22"/>
              </w:rPr>
              <w:t>Enfeksiyon Kontrolü</w:t>
            </w:r>
          </w:p>
          <w:p w:rsidR="00A22EEC" w:rsidRPr="00853748" w:rsidRDefault="00A22EEC" w:rsidP="00642E00">
            <w:pPr>
              <w:spacing w:line="276" w:lineRule="auto"/>
              <w:rPr>
                <w:b/>
                <w:bCs/>
                <w:iCs/>
                <w:sz w:val="22"/>
                <w:szCs w:val="22"/>
                <w:u w:val="single"/>
              </w:rPr>
            </w:pP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bCs/>
                <w:iCs/>
                <w:color w:val="FF0000"/>
                <w:sz w:val="22"/>
                <w:szCs w:val="22"/>
              </w:rPr>
            </w:pPr>
            <w:r w:rsidRPr="002C7AEC">
              <w:rPr>
                <w:b/>
                <w:bCs/>
                <w:iCs/>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07.12</w:t>
            </w:r>
            <w:r w:rsidRPr="00853748">
              <w:rPr>
                <w:b/>
                <w:sz w:val="22"/>
                <w:szCs w:val="22"/>
              </w:rPr>
              <w:t>.2021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bCs/>
                <w:iCs/>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jc w:val="both"/>
              <w:rPr>
                <w:color w:val="FF0000"/>
                <w:sz w:val="22"/>
                <w:szCs w:val="22"/>
              </w:rPr>
            </w:pPr>
            <w:r w:rsidRPr="00853748">
              <w:rPr>
                <w:color w:val="FF0000"/>
                <w:sz w:val="22"/>
                <w:szCs w:val="22"/>
              </w:rPr>
              <w:t xml:space="preserve">   </w:t>
            </w:r>
          </w:p>
          <w:p w:rsidR="00A22EEC" w:rsidRPr="00853748" w:rsidRDefault="00A22EEC" w:rsidP="00642E00">
            <w:pPr>
              <w:spacing w:line="276" w:lineRule="auto"/>
              <w:jc w:val="both"/>
              <w:rPr>
                <w:iCs/>
                <w:sz w:val="22"/>
                <w:szCs w:val="22"/>
              </w:rPr>
            </w:pPr>
            <w:r w:rsidRPr="00853748">
              <w:rPr>
                <w:color w:val="FF0000"/>
                <w:sz w:val="22"/>
                <w:szCs w:val="22"/>
              </w:rPr>
              <w:t xml:space="preserve">    Muayene Pozisyonları:</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4C26C5">
            <w:pPr>
              <w:numPr>
                <w:ilvl w:val="0"/>
                <w:numId w:val="10"/>
              </w:numPr>
              <w:suppressAutoHyphens w:val="0"/>
              <w:spacing w:line="276" w:lineRule="auto"/>
              <w:ind w:left="357" w:hanging="357"/>
              <w:jc w:val="both"/>
              <w:rPr>
                <w:sz w:val="22"/>
                <w:szCs w:val="22"/>
              </w:rPr>
            </w:pPr>
            <w:r w:rsidRPr="00853748">
              <w:rPr>
                <w:color w:val="FF0000"/>
                <w:sz w:val="22"/>
                <w:szCs w:val="22"/>
              </w:rPr>
              <w:t>Parenteral İlaç Uygulamaları</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jc w:val="both"/>
              <w:rPr>
                <w:color w:val="FF0000"/>
                <w:sz w:val="22"/>
                <w:szCs w:val="22"/>
              </w:rPr>
            </w:pPr>
            <w:r w:rsidRPr="00853748">
              <w:rPr>
                <w:color w:val="FF0000"/>
                <w:sz w:val="22"/>
                <w:szCs w:val="22"/>
              </w:rPr>
              <w:t xml:space="preserve"> Enfeksiyon Kont.:</w:t>
            </w:r>
          </w:p>
          <w:p w:rsidR="00A22EEC" w:rsidRPr="00853748" w:rsidRDefault="00A22EEC" w:rsidP="004C26C5">
            <w:pPr>
              <w:numPr>
                <w:ilvl w:val="0"/>
                <w:numId w:val="10"/>
              </w:numPr>
              <w:suppressAutoHyphens w:val="0"/>
              <w:spacing w:line="276" w:lineRule="auto"/>
              <w:ind w:left="357" w:hanging="357"/>
              <w:jc w:val="both"/>
              <w:rPr>
                <w:iCs/>
                <w:sz w:val="22"/>
                <w:szCs w:val="22"/>
              </w:rPr>
            </w:pP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08.12</w:t>
            </w:r>
            <w:r w:rsidRPr="00853748">
              <w:rPr>
                <w:b/>
                <w:sz w:val="22"/>
                <w:szCs w:val="22"/>
              </w:rPr>
              <w:t>.2021</w:t>
            </w:r>
          </w:p>
        </w:tc>
        <w:tc>
          <w:tcPr>
            <w:tcW w:w="1383" w:type="dxa"/>
            <w:vAlign w:val="center"/>
          </w:tcPr>
          <w:p w:rsidR="00A22EEC" w:rsidRPr="002C7AEC" w:rsidRDefault="00A22EEC" w:rsidP="00642E00">
            <w:pPr>
              <w:spacing w:line="276" w:lineRule="auto"/>
              <w:rPr>
                <w:b/>
                <w:color w:val="FF0000"/>
                <w:sz w:val="22"/>
                <w:szCs w:val="22"/>
              </w:rPr>
            </w:pPr>
            <w:r w:rsidRPr="002C7AEC">
              <w:rPr>
                <w:b/>
                <w:color w:val="FF0000"/>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853748" w:rsidRDefault="00A22EEC" w:rsidP="00642E00">
            <w:pPr>
              <w:widowControl w:val="0"/>
              <w:tabs>
                <w:tab w:val="left" w:pos="720"/>
              </w:tabs>
              <w:autoSpaceDE w:val="0"/>
              <w:jc w:val="both"/>
              <w:rPr>
                <w:b/>
                <w:sz w:val="22"/>
                <w:szCs w:val="22"/>
              </w:rPr>
            </w:pPr>
            <w:r w:rsidRPr="00853748">
              <w:rPr>
                <w:b/>
                <w:sz w:val="22"/>
                <w:szCs w:val="22"/>
              </w:rPr>
              <w:t>Enfeksiyon Kontrolü</w:t>
            </w:r>
          </w:p>
        </w:tc>
        <w:tc>
          <w:tcPr>
            <w:tcW w:w="3828" w:type="dxa"/>
            <w:vAlign w:val="center"/>
          </w:tcPr>
          <w:p w:rsidR="00A22EEC" w:rsidRPr="00853748" w:rsidRDefault="00A22EEC" w:rsidP="00642E00">
            <w:pPr>
              <w:spacing w:line="276" w:lineRule="auto"/>
              <w:rPr>
                <w:sz w:val="22"/>
                <w:szCs w:val="22"/>
              </w:rPr>
            </w:pPr>
            <w:r w:rsidRPr="00853748">
              <w:rPr>
                <w:sz w:val="22"/>
                <w:szCs w:val="22"/>
              </w:rPr>
              <w:t>•</w:t>
            </w:r>
            <w:r w:rsidRPr="00853748">
              <w:rPr>
                <w:sz w:val="22"/>
                <w:szCs w:val="22"/>
              </w:rPr>
              <w:tab/>
              <w:t>Temel İnsan Gereksinimleri, Hemşireliğin Kültürel Ve Sosyal Rolleri</w:t>
            </w:r>
          </w:p>
          <w:p w:rsidR="00A22EEC" w:rsidRPr="00853748" w:rsidRDefault="00A22EEC" w:rsidP="00642E00">
            <w:pPr>
              <w:spacing w:line="276" w:lineRule="auto"/>
              <w:rPr>
                <w:sz w:val="22"/>
                <w:szCs w:val="22"/>
              </w:rPr>
            </w:pPr>
            <w:r w:rsidRPr="00853748">
              <w:rPr>
                <w:sz w:val="22"/>
                <w:szCs w:val="22"/>
              </w:rPr>
              <w:t>Fonksiyonları, Sorumlulukları</w:t>
            </w:r>
          </w:p>
        </w:tc>
        <w:tc>
          <w:tcPr>
            <w:tcW w:w="3827" w:type="dxa"/>
            <w:vAlign w:val="center"/>
          </w:tcPr>
          <w:p w:rsidR="00A22EEC" w:rsidRPr="00853748" w:rsidRDefault="00A22EEC" w:rsidP="00642E00">
            <w:pPr>
              <w:jc w:val="both"/>
              <w:rPr>
                <w:b/>
                <w:sz w:val="22"/>
                <w:szCs w:val="22"/>
              </w:rPr>
            </w:pPr>
            <w:r w:rsidRPr="00853748">
              <w:rPr>
                <w:b/>
                <w:sz w:val="22"/>
                <w:szCs w:val="22"/>
              </w:rPr>
              <w:t>Parenteral İlaç Uygulamaları - 1</w:t>
            </w:r>
          </w:p>
          <w:p w:rsidR="00A22EEC" w:rsidRPr="00853748" w:rsidRDefault="00A22EEC" w:rsidP="00642E00">
            <w:pPr>
              <w:jc w:val="both"/>
              <w:rPr>
                <w:b/>
                <w:sz w:val="22"/>
                <w:szCs w:val="22"/>
              </w:rPr>
            </w:pPr>
          </w:p>
          <w:p w:rsidR="00A22EEC" w:rsidRPr="00853748" w:rsidRDefault="00A22EEC" w:rsidP="00642E00">
            <w:pPr>
              <w:jc w:val="both"/>
              <w:rPr>
                <w:sz w:val="22"/>
                <w:szCs w:val="22"/>
              </w:rPr>
            </w:pP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b/>
                <w:sz w:val="22"/>
                <w:szCs w:val="22"/>
              </w:rPr>
            </w:pPr>
            <w:r w:rsidRPr="00853748">
              <w:rPr>
                <w:b/>
                <w:sz w:val="22"/>
                <w:szCs w:val="22"/>
              </w:rPr>
              <w:t xml:space="preserve">C Şubesi  </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14</w:t>
            </w:r>
            <w:r w:rsidRPr="00853748">
              <w:rPr>
                <w:b/>
                <w:sz w:val="22"/>
                <w:szCs w:val="22"/>
              </w:rPr>
              <w:t>.12.2021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3534ED" w:rsidRDefault="00A22EEC" w:rsidP="003534ED">
            <w:pPr>
              <w:jc w:val="both"/>
              <w:rPr>
                <w:color w:val="FF0000"/>
                <w:sz w:val="22"/>
                <w:szCs w:val="22"/>
              </w:rPr>
            </w:pPr>
            <w:r w:rsidRPr="00853748">
              <w:rPr>
                <w:color w:val="FF0000"/>
                <w:sz w:val="22"/>
                <w:szCs w:val="22"/>
              </w:rPr>
              <w:t xml:space="preserve"> Enfeksiyon Kont.:</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3534ED" w:rsidRDefault="00A22EEC" w:rsidP="003534ED">
            <w:pPr>
              <w:jc w:val="both"/>
              <w:rPr>
                <w:color w:val="FF0000"/>
                <w:sz w:val="22"/>
                <w:szCs w:val="22"/>
              </w:rPr>
            </w:pPr>
            <w:r w:rsidRPr="00853748">
              <w:rPr>
                <w:color w:val="FF0000"/>
                <w:sz w:val="22"/>
                <w:szCs w:val="22"/>
              </w:rPr>
              <w:t xml:space="preserve">    Muayene Pozisyonları:</w:t>
            </w: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4C26C5">
            <w:pPr>
              <w:numPr>
                <w:ilvl w:val="0"/>
                <w:numId w:val="10"/>
              </w:numPr>
              <w:suppressAutoHyphens w:val="0"/>
              <w:spacing w:line="276" w:lineRule="auto"/>
              <w:ind w:left="357" w:hanging="357"/>
              <w:jc w:val="both"/>
              <w:rPr>
                <w:iCs/>
                <w:sz w:val="22"/>
                <w:szCs w:val="22"/>
              </w:rPr>
            </w:pPr>
            <w:r w:rsidRPr="00853748">
              <w:rPr>
                <w:color w:val="FF0000"/>
                <w:sz w:val="22"/>
                <w:szCs w:val="22"/>
              </w:rPr>
              <w:t>Parenteral İlaç Uygulamaları</w:t>
            </w:r>
          </w:p>
        </w:tc>
      </w:tr>
      <w:tr w:rsidR="00A22EEC" w:rsidRPr="00853748" w:rsidTr="00922C5E">
        <w:trPr>
          <w:trHeight w:val="82"/>
        </w:trPr>
        <w:tc>
          <w:tcPr>
            <w:tcW w:w="1242" w:type="dxa"/>
            <w:vAlign w:val="center"/>
          </w:tcPr>
          <w:p w:rsidR="00A22EEC" w:rsidRPr="00853748" w:rsidRDefault="00A22EEC" w:rsidP="00642E00">
            <w:pPr>
              <w:spacing w:line="276" w:lineRule="auto"/>
              <w:rPr>
                <w:b/>
                <w:sz w:val="22"/>
                <w:szCs w:val="22"/>
              </w:rPr>
            </w:pPr>
            <w:r>
              <w:rPr>
                <w:b/>
                <w:sz w:val="22"/>
                <w:szCs w:val="22"/>
              </w:rPr>
              <w:t>15</w:t>
            </w:r>
            <w:r w:rsidRPr="00853748">
              <w:rPr>
                <w:b/>
                <w:sz w:val="22"/>
                <w:szCs w:val="22"/>
              </w:rPr>
              <w:t>.12.2021</w:t>
            </w:r>
          </w:p>
        </w:tc>
        <w:tc>
          <w:tcPr>
            <w:tcW w:w="1383" w:type="dxa"/>
            <w:vAlign w:val="center"/>
          </w:tcPr>
          <w:p w:rsidR="00A22EEC" w:rsidRPr="00853748" w:rsidRDefault="00A22EEC" w:rsidP="00642E00">
            <w:pPr>
              <w:spacing w:line="276" w:lineRule="auto"/>
              <w:rPr>
                <w:b/>
                <w:sz w:val="22"/>
                <w:szCs w:val="22"/>
              </w:rPr>
            </w:pPr>
            <w:r w:rsidRPr="00853748">
              <w:rPr>
                <w:b/>
                <w:sz w:val="22"/>
                <w:szCs w:val="22"/>
              </w:rPr>
              <w:t>13:30- 17:20</w:t>
            </w:r>
          </w:p>
        </w:tc>
        <w:tc>
          <w:tcPr>
            <w:tcW w:w="744" w:type="dxa"/>
            <w:gridSpan w:val="2"/>
            <w:vAlign w:val="center"/>
          </w:tcPr>
          <w:p w:rsidR="00A22EEC" w:rsidRPr="00853748" w:rsidRDefault="00A22EEC" w:rsidP="00642E00">
            <w:pPr>
              <w:spacing w:line="276" w:lineRule="auto"/>
              <w:jc w:val="center"/>
              <w:rPr>
                <w:b/>
                <w:sz w:val="22"/>
                <w:szCs w:val="22"/>
              </w:rPr>
            </w:pPr>
            <w:r w:rsidRPr="00853748">
              <w:rPr>
                <w:b/>
                <w:sz w:val="22"/>
                <w:szCs w:val="22"/>
              </w:rPr>
              <w:t>4</w:t>
            </w:r>
          </w:p>
          <w:p w:rsidR="00A22EEC" w:rsidRPr="00853748" w:rsidRDefault="00A22EEC" w:rsidP="00642E00">
            <w:pPr>
              <w:spacing w:line="276" w:lineRule="auto"/>
              <w:jc w:val="center"/>
              <w:rPr>
                <w:b/>
                <w:sz w:val="22"/>
                <w:szCs w:val="22"/>
              </w:rPr>
            </w:pPr>
          </w:p>
        </w:tc>
        <w:tc>
          <w:tcPr>
            <w:tcW w:w="3997" w:type="dxa"/>
            <w:vAlign w:val="center"/>
          </w:tcPr>
          <w:p w:rsidR="00A22EEC" w:rsidRPr="00853748" w:rsidRDefault="00A22EEC" w:rsidP="00642E00">
            <w:pPr>
              <w:jc w:val="both"/>
              <w:rPr>
                <w:sz w:val="22"/>
                <w:szCs w:val="22"/>
              </w:rPr>
            </w:pPr>
            <w:r w:rsidRPr="00853748">
              <w:rPr>
                <w:b/>
                <w:sz w:val="22"/>
                <w:szCs w:val="22"/>
              </w:rPr>
              <w:t>Parenteral İlaç Uygulamaları - 1</w:t>
            </w:r>
          </w:p>
        </w:tc>
        <w:tc>
          <w:tcPr>
            <w:tcW w:w="3828" w:type="dxa"/>
            <w:vAlign w:val="center"/>
          </w:tcPr>
          <w:p w:rsidR="00A22EEC" w:rsidRPr="00853748" w:rsidRDefault="00A22EEC" w:rsidP="00642E00">
            <w:pPr>
              <w:widowControl w:val="0"/>
              <w:tabs>
                <w:tab w:val="left" w:pos="720"/>
              </w:tabs>
              <w:autoSpaceDE w:val="0"/>
              <w:jc w:val="both"/>
              <w:rPr>
                <w:b/>
                <w:sz w:val="22"/>
                <w:szCs w:val="22"/>
              </w:rPr>
            </w:pPr>
            <w:r w:rsidRPr="00853748">
              <w:rPr>
                <w:b/>
                <w:sz w:val="22"/>
                <w:szCs w:val="22"/>
              </w:rPr>
              <w:t>Enfeksiyon Kontrolü</w:t>
            </w:r>
          </w:p>
          <w:p w:rsidR="00A22EEC" w:rsidRPr="00853748" w:rsidRDefault="00A22EEC" w:rsidP="00642E00">
            <w:pPr>
              <w:spacing w:line="276" w:lineRule="auto"/>
              <w:rPr>
                <w:sz w:val="22"/>
                <w:szCs w:val="22"/>
              </w:rPr>
            </w:pPr>
          </w:p>
        </w:tc>
        <w:tc>
          <w:tcPr>
            <w:tcW w:w="3827" w:type="dxa"/>
            <w:vAlign w:val="center"/>
          </w:tcPr>
          <w:p w:rsidR="00A22EEC" w:rsidRPr="00853748" w:rsidRDefault="00A22EEC" w:rsidP="00642E00">
            <w:pPr>
              <w:spacing w:line="276" w:lineRule="auto"/>
              <w:rPr>
                <w:sz w:val="22"/>
                <w:szCs w:val="22"/>
              </w:rPr>
            </w:pPr>
            <w:r w:rsidRPr="00853748">
              <w:rPr>
                <w:sz w:val="22"/>
                <w:szCs w:val="22"/>
              </w:rPr>
              <w:t>•</w:t>
            </w:r>
            <w:r w:rsidRPr="00853748">
              <w:rPr>
                <w:sz w:val="22"/>
                <w:szCs w:val="22"/>
              </w:rPr>
              <w:tab/>
              <w:t>Temel İnsan Gereksinimleri, Hemşireliğin Kültürel Ve Sosyal Rolleri</w:t>
            </w:r>
          </w:p>
          <w:p w:rsidR="00A22EEC" w:rsidRPr="00853748" w:rsidRDefault="00A22EEC" w:rsidP="00642E00">
            <w:pPr>
              <w:spacing w:line="276" w:lineRule="auto"/>
              <w:rPr>
                <w:sz w:val="22"/>
                <w:szCs w:val="22"/>
              </w:rPr>
            </w:pPr>
            <w:r w:rsidRPr="00853748">
              <w:rPr>
                <w:sz w:val="22"/>
                <w:szCs w:val="22"/>
              </w:rPr>
              <w:t>Fonksiyonları, Sorumlulukları</w:t>
            </w:r>
          </w:p>
        </w:tc>
      </w:tr>
      <w:tr w:rsidR="00A22EEC" w:rsidRPr="00853748" w:rsidTr="00922C5E">
        <w:trPr>
          <w:trHeight w:val="82"/>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rPr>
                <w:sz w:val="22"/>
                <w:szCs w:val="22"/>
              </w:rPr>
            </w:pPr>
            <w:r w:rsidRPr="00853748">
              <w:rPr>
                <w:b/>
                <w:sz w:val="22"/>
                <w:szCs w:val="22"/>
              </w:rPr>
              <w:t xml:space="preserve">C Şubesi  </w:t>
            </w:r>
          </w:p>
        </w:tc>
      </w:tr>
      <w:tr w:rsidR="00A22EEC" w:rsidRPr="00853748" w:rsidTr="00922C5E">
        <w:trPr>
          <w:trHeight w:val="270"/>
        </w:trPr>
        <w:tc>
          <w:tcPr>
            <w:tcW w:w="1242" w:type="dxa"/>
            <w:vAlign w:val="center"/>
          </w:tcPr>
          <w:p w:rsidR="00A22EEC" w:rsidRPr="00853748" w:rsidRDefault="00A22EEC" w:rsidP="00642E00">
            <w:pPr>
              <w:spacing w:line="276" w:lineRule="auto"/>
              <w:rPr>
                <w:b/>
                <w:sz w:val="22"/>
                <w:szCs w:val="22"/>
              </w:rPr>
            </w:pPr>
            <w:r>
              <w:rPr>
                <w:b/>
                <w:sz w:val="22"/>
                <w:szCs w:val="22"/>
              </w:rPr>
              <w:t>21</w:t>
            </w:r>
            <w:r w:rsidRPr="00853748">
              <w:rPr>
                <w:b/>
                <w:sz w:val="22"/>
                <w:szCs w:val="22"/>
              </w:rPr>
              <w:t>.12.2021</w:t>
            </w:r>
          </w:p>
        </w:tc>
        <w:tc>
          <w:tcPr>
            <w:tcW w:w="1383" w:type="dxa"/>
            <w:vAlign w:val="center"/>
          </w:tcPr>
          <w:p w:rsidR="00A22EEC" w:rsidRPr="00853748" w:rsidRDefault="00A22EEC" w:rsidP="00642E00">
            <w:pPr>
              <w:spacing w:line="276" w:lineRule="auto"/>
              <w:rPr>
                <w:b/>
                <w:bCs/>
                <w:iCs/>
                <w:sz w:val="22"/>
                <w:szCs w:val="22"/>
                <w:u w:val="single"/>
              </w:rPr>
            </w:pPr>
            <w:r w:rsidRPr="00853748">
              <w:rPr>
                <w:b/>
                <w:sz w:val="22"/>
                <w:szCs w:val="22"/>
              </w:rPr>
              <w:t>13:30-15:20</w:t>
            </w:r>
          </w:p>
        </w:tc>
        <w:tc>
          <w:tcPr>
            <w:tcW w:w="744" w:type="dxa"/>
            <w:gridSpan w:val="2"/>
            <w:vAlign w:val="center"/>
          </w:tcPr>
          <w:p w:rsidR="00A22EEC" w:rsidRPr="00853748" w:rsidRDefault="00A22EEC" w:rsidP="00642E00">
            <w:pPr>
              <w:spacing w:line="276" w:lineRule="auto"/>
              <w:rPr>
                <w:b/>
                <w:bCs/>
                <w:iCs/>
                <w:sz w:val="22"/>
                <w:szCs w:val="22"/>
              </w:rPr>
            </w:pPr>
            <w:r w:rsidRPr="00853748">
              <w:rPr>
                <w:b/>
                <w:sz w:val="22"/>
                <w:szCs w:val="22"/>
              </w:rPr>
              <w:t xml:space="preserve"> </w:t>
            </w:r>
            <w:r>
              <w:rPr>
                <w:b/>
                <w:sz w:val="22"/>
                <w:szCs w:val="22"/>
              </w:rPr>
              <w:t xml:space="preserve">   </w:t>
            </w:r>
            <w:r w:rsidRPr="00853748">
              <w:rPr>
                <w:b/>
                <w:sz w:val="22"/>
                <w:szCs w:val="22"/>
              </w:rPr>
              <w:t>2</w:t>
            </w:r>
          </w:p>
        </w:tc>
        <w:tc>
          <w:tcPr>
            <w:tcW w:w="399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4C26C5">
            <w:pPr>
              <w:numPr>
                <w:ilvl w:val="0"/>
                <w:numId w:val="12"/>
              </w:numPr>
              <w:suppressAutoHyphens w:val="0"/>
              <w:spacing w:line="276" w:lineRule="auto"/>
              <w:ind w:left="357" w:hanging="357"/>
              <w:rPr>
                <w:sz w:val="22"/>
                <w:szCs w:val="22"/>
              </w:rPr>
            </w:pPr>
            <w:r w:rsidRPr="00853748">
              <w:rPr>
                <w:color w:val="FF0000"/>
                <w:sz w:val="22"/>
                <w:szCs w:val="22"/>
              </w:rPr>
              <w:t>Parenteral İlaç Uygulamaları</w:t>
            </w:r>
          </w:p>
        </w:tc>
        <w:tc>
          <w:tcPr>
            <w:tcW w:w="3828"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jc w:val="both"/>
              <w:rPr>
                <w:color w:val="FF0000"/>
                <w:sz w:val="22"/>
                <w:szCs w:val="22"/>
              </w:rPr>
            </w:pPr>
            <w:r w:rsidRPr="00853748">
              <w:rPr>
                <w:color w:val="FF0000"/>
                <w:sz w:val="22"/>
                <w:szCs w:val="22"/>
              </w:rPr>
              <w:t xml:space="preserve"> Enfeksiyon Kont.:</w:t>
            </w:r>
          </w:p>
          <w:p w:rsidR="00A22EEC" w:rsidRPr="00853748" w:rsidRDefault="00A22EEC" w:rsidP="00642E00">
            <w:pPr>
              <w:spacing w:line="276" w:lineRule="auto"/>
              <w:ind w:left="357"/>
              <w:jc w:val="both"/>
              <w:rPr>
                <w:sz w:val="22"/>
                <w:szCs w:val="22"/>
              </w:rPr>
            </w:pPr>
          </w:p>
        </w:tc>
        <w:tc>
          <w:tcPr>
            <w:tcW w:w="3827" w:type="dxa"/>
            <w:vAlign w:val="center"/>
          </w:tcPr>
          <w:p w:rsidR="00A22EEC" w:rsidRPr="00853748" w:rsidRDefault="00A22EEC" w:rsidP="00642E00">
            <w:pPr>
              <w:jc w:val="both"/>
              <w:rPr>
                <w:b/>
                <w:color w:val="FF0000"/>
                <w:sz w:val="22"/>
                <w:szCs w:val="22"/>
              </w:rPr>
            </w:pPr>
            <w:r w:rsidRPr="00853748">
              <w:rPr>
                <w:b/>
                <w:color w:val="FF0000"/>
                <w:sz w:val="22"/>
                <w:szCs w:val="22"/>
              </w:rPr>
              <w:t>Laboratuvar</w:t>
            </w:r>
          </w:p>
          <w:p w:rsidR="00A22EEC" w:rsidRPr="00853748" w:rsidRDefault="00A22EEC" w:rsidP="00642E00">
            <w:pPr>
              <w:jc w:val="both"/>
              <w:rPr>
                <w:color w:val="FF0000"/>
                <w:sz w:val="22"/>
                <w:szCs w:val="22"/>
              </w:rPr>
            </w:pPr>
            <w:r w:rsidRPr="00853748">
              <w:rPr>
                <w:color w:val="FF0000"/>
                <w:sz w:val="22"/>
                <w:szCs w:val="22"/>
              </w:rPr>
              <w:t xml:space="preserve">   </w:t>
            </w:r>
          </w:p>
          <w:p w:rsidR="00A22EEC" w:rsidRPr="00853748" w:rsidRDefault="00A22EEC" w:rsidP="004C26C5">
            <w:pPr>
              <w:numPr>
                <w:ilvl w:val="0"/>
                <w:numId w:val="11"/>
              </w:numPr>
              <w:suppressAutoHyphens w:val="0"/>
              <w:spacing w:line="276" w:lineRule="auto"/>
              <w:ind w:left="357" w:hanging="357"/>
              <w:jc w:val="both"/>
              <w:rPr>
                <w:iCs/>
                <w:sz w:val="22"/>
                <w:szCs w:val="22"/>
              </w:rPr>
            </w:pPr>
            <w:r w:rsidRPr="00853748">
              <w:rPr>
                <w:color w:val="FF0000"/>
                <w:sz w:val="22"/>
                <w:szCs w:val="22"/>
              </w:rPr>
              <w:t xml:space="preserve">    Muayene Pozisyonları:</w:t>
            </w:r>
          </w:p>
        </w:tc>
      </w:tr>
      <w:tr w:rsidR="00A22EEC" w:rsidRPr="00853748" w:rsidTr="00922C5E">
        <w:trPr>
          <w:trHeight w:val="403"/>
        </w:trPr>
        <w:tc>
          <w:tcPr>
            <w:tcW w:w="1242" w:type="dxa"/>
            <w:vMerge w:val="restart"/>
            <w:vAlign w:val="center"/>
          </w:tcPr>
          <w:p w:rsidR="00A22EEC" w:rsidRPr="00853748" w:rsidRDefault="00A22EEC" w:rsidP="00642E00">
            <w:pPr>
              <w:spacing w:line="276" w:lineRule="auto"/>
              <w:rPr>
                <w:b/>
                <w:sz w:val="22"/>
                <w:szCs w:val="22"/>
              </w:rPr>
            </w:pPr>
            <w:r>
              <w:rPr>
                <w:b/>
                <w:sz w:val="22"/>
                <w:szCs w:val="22"/>
              </w:rPr>
              <w:t>22</w:t>
            </w:r>
            <w:r w:rsidRPr="00853748">
              <w:rPr>
                <w:b/>
                <w:sz w:val="22"/>
                <w:szCs w:val="22"/>
              </w:rPr>
              <w:t>.12.2021</w:t>
            </w:r>
          </w:p>
        </w:tc>
        <w:tc>
          <w:tcPr>
            <w:tcW w:w="1383" w:type="dxa"/>
            <w:vAlign w:val="center"/>
          </w:tcPr>
          <w:p w:rsidR="00A22EEC" w:rsidRPr="00853748" w:rsidRDefault="00A22EEC" w:rsidP="00642E00">
            <w:pPr>
              <w:spacing w:line="276" w:lineRule="auto"/>
              <w:rPr>
                <w:b/>
                <w:sz w:val="22"/>
                <w:szCs w:val="22"/>
              </w:rPr>
            </w:pPr>
            <w:r>
              <w:rPr>
                <w:b/>
                <w:sz w:val="22"/>
                <w:szCs w:val="22"/>
              </w:rPr>
              <w:t>13:30- 15</w:t>
            </w:r>
            <w:r w:rsidRPr="00853748">
              <w:rPr>
                <w:b/>
                <w:sz w:val="22"/>
                <w:szCs w:val="22"/>
              </w:rPr>
              <w:t>:20</w:t>
            </w:r>
          </w:p>
        </w:tc>
        <w:tc>
          <w:tcPr>
            <w:tcW w:w="744" w:type="dxa"/>
            <w:gridSpan w:val="2"/>
            <w:vAlign w:val="center"/>
          </w:tcPr>
          <w:p w:rsidR="00A22EEC" w:rsidRPr="00853748" w:rsidRDefault="00A22EEC" w:rsidP="00642E00">
            <w:pPr>
              <w:spacing w:line="276" w:lineRule="auto"/>
              <w:jc w:val="center"/>
              <w:rPr>
                <w:b/>
                <w:sz w:val="22"/>
                <w:szCs w:val="22"/>
              </w:rPr>
            </w:pPr>
            <w:r>
              <w:rPr>
                <w:b/>
                <w:sz w:val="22"/>
                <w:szCs w:val="22"/>
              </w:rPr>
              <w:t>2</w:t>
            </w:r>
          </w:p>
          <w:p w:rsidR="00A22EEC" w:rsidRPr="00853748" w:rsidRDefault="00A22EEC" w:rsidP="00642E00">
            <w:pPr>
              <w:spacing w:line="276" w:lineRule="auto"/>
              <w:jc w:val="center"/>
              <w:rPr>
                <w:b/>
                <w:bCs/>
                <w:iCs/>
                <w:sz w:val="22"/>
                <w:szCs w:val="22"/>
              </w:rPr>
            </w:pPr>
          </w:p>
        </w:tc>
        <w:tc>
          <w:tcPr>
            <w:tcW w:w="3997" w:type="dxa"/>
            <w:vAlign w:val="center"/>
          </w:tcPr>
          <w:p w:rsidR="00A22EEC" w:rsidRPr="002216EC" w:rsidRDefault="00A22EEC" w:rsidP="004C26C5">
            <w:pPr>
              <w:numPr>
                <w:ilvl w:val="0"/>
                <w:numId w:val="11"/>
              </w:numPr>
              <w:suppressAutoHyphens w:val="0"/>
              <w:spacing w:line="276" w:lineRule="auto"/>
              <w:rPr>
                <w:color w:val="FF0000"/>
                <w:sz w:val="22"/>
                <w:szCs w:val="22"/>
              </w:rPr>
            </w:pPr>
            <w:r w:rsidRPr="00853748">
              <w:rPr>
                <w:b/>
                <w:sz w:val="22"/>
                <w:szCs w:val="22"/>
              </w:rPr>
              <w:t>Homeostazis</w:t>
            </w:r>
          </w:p>
          <w:p w:rsidR="00A22EEC" w:rsidRPr="00853748" w:rsidRDefault="00A22EEC" w:rsidP="004C26C5">
            <w:pPr>
              <w:numPr>
                <w:ilvl w:val="0"/>
                <w:numId w:val="11"/>
              </w:numPr>
              <w:suppressAutoHyphens w:val="0"/>
              <w:spacing w:line="276" w:lineRule="auto"/>
              <w:rPr>
                <w:color w:val="FF0000"/>
                <w:sz w:val="22"/>
                <w:szCs w:val="22"/>
              </w:rPr>
            </w:pPr>
            <w:r>
              <w:rPr>
                <w:b/>
                <w:sz w:val="22"/>
                <w:szCs w:val="22"/>
              </w:rPr>
              <w:t>Ağrı ve Acı ile Baş Etme</w:t>
            </w:r>
          </w:p>
        </w:tc>
        <w:tc>
          <w:tcPr>
            <w:tcW w:w="3828" w:type="dxa"/>
            <w:vAlign w:val="center"/>
          </w:tcPr>
          <w:p w:rsidR="00A22EEC" w:rsidRPr="00853748" w:rsidRDefault="00A22EEC" w:rsidP="00642E00">
            <w:pPr>
              <w:spacing w:line="276" w:lineRule="auto"/>
              <w:rPr>
                <w:color w:val="FF0000"/>
                <w:sz w:val="22"/>
                <w:szCs w:val="22"/>
              </w:rPr>
            </w:pPr>
            <w:r w:rsidRPr="00853748">
              <w:rPr>
                <w:sz w:val="22"/>
                <w:szCs w:val="22"/>
              </w:rPr>
              <w:t>Birey Ve Hastane Ortamı, Sağlık, Hastalık, Holistik, Hümanistik Yaklaşım</w:t>
            </w:r>
          </w:p>
        </w:tc>
        <w:tc>
          <w:tcPr>
            <w:tcW w:w="3827" w:type="dxa"/>
            <w:vAlign w:val="center"/>
          </w:tcPr>
          <w:p w:rsidR="00A22EEC" w:rsidRPr="00853748" w:rsidRDefault="00A22EEC" w:rsidP="00642E00">
            <w:pPr>
              <w:spacing w:line="276" w:lineRule="auto"/>
              <w:rPr>
                <w:color w:val="FF0000"/>
                <w:sz w:val="22"/>
                <w:szCs w:val="22"/>
              </w:rPr>
            </w:pPr>
            <w:r w:rsidRPr="00853748">
              <w:rPr>
                <w:b/>
                <w:color w:val="000000"/>
                <w:sz w:val="22"/>
                <w:szCs w:val="22"/>
              </w:rPr>
              <w:t>Uyku Ve Dinlenme</w:t>
            </w:r>
          </w:p>
        </w:tc>
      </w:tr>
      <w:tr w:rsidR="00A22EEC" w:rsidRPr="00853748" w:rsidTr="00922C5E">
        <w:trPr>
          <w:trHeight w:val="403"/>
        </w:trPr>
        <w:tc>
          <w:tcPr>
            <w:tcW w:w="1242" w:type="dxa"/>
            <w:vMerge/>
            <w:vAlign w:val="center"/>
          </w:tcPr>
          <w:p w:rsidR="00A22EEC" w:rsidRDefault="00A22EEC" w:rsidP="00642E00">
            <w:pPr>
              <w:spacing w:line="276" w:lineRule="auto"/>
              <w:rPr>
                <w:b/>
                <w:sz w:val="22"/>
                <w:szCs w:val="22"/>
              </w:rPr>
            </w:pPr>
          </w:p>
        </w:tc>
        <w:tc>
          <w:tcPr>
            <w:tcW w:w="1383" w:type="dxa"/>
            <w:vAlign w:val="center"/>
          </w:tcPr>
          <w:p w:rsidR="00A22EEC" w:rsidRPr="00853748" w:rsidRDefault="00A22EEC" w:rsidP="00642E00">
            <w:pPr>
              <w:spacing w:line="276" w:lineRule="auto"/>
              <w:rPr>
                <w:b/>
                <w:sz w:val="22"/>
                <w:szCs w:val="22"/>
              </w:rPr>
            </w:pPr>
            <w:r>
              <w:rPr>
                <w:b/>
                <w:sz w:val="22"/>
                <w:szCs w:val="22"/>
              </w:rPr>
              <w:t>15:30-17:20</w:t>
            </w:r>
          </w:p>
        </w:tc>
        <w:tc>
          <w:tcPr>
            <w:tcW w:w="744" w:type="dxa"/>
            <w:gridSpan w:val="2"/>
            <w:vAlign w:val="center"/>
          </w:tcPr>
          <w:p w:rsidR="00A22EEC" w:rsidRPr="00853748" w:rsidRDefault="00A22EEC" w:rsidP="00642E00">
            <w:pPr>
              <w:spacing w:line="276" w:lineRule="auto"/>
              <w:jc w:val="center"/>
              <w:rPr>
                <w:b/>
                <w:sz w:val="22"/>
                <w:szCs w:val="22"/>
              </w:rPr>
            </w:pPr>
            <w:r>
              <w:rPr>
                <w:b/>
                <w:sz w:val="22"/>
                <w:szCs w:val="22"/>
              </w:rPr>
              <w:t>2</w:t>
            </w:r>
          </w:p>
        </w:tc>
        <w:tc>
          <w:tcPr>
            <w:tcW w:w="3997" w:type="dxa"/>
            <w:vAlign w:val="center"/>
          </w:tcPr>
          <w:p w:rsidR="00A22EEC" w:rsidRPr="00853748" w:rsidRDefault="00A22EEC" w:rsidP="00642E00">
            <w:pPr>
              <w:spacing w:line="276" w:lineRule="auto"/>
              <w:rPr>
                <w:b/>
                <w:sz w:val="22"/>
                <w:szCs w:val="22"/>
              </w:rPr>
            </w:pPr>
            <w:r w:rsidRPr="00853748">
              <w:rPr>
                <w:b/>
                <w:color w:val="000000"/>
                <w:sz w:val="22"/>
                <w:szCs w:val="22"/>
              </w:rPr>
              <w:t>Uyku Ve Dinlenme</w:t>
            </w:r>
          </w:p>
        </w:tc>
        <w:tc>
          <w:tcPr>
            <w:tcW w:w="3828" w:type="dxa"/>
            <w:vAlign w:val="center"/>
          </w:tcPr>
          <w:p w:rsidR="00A22EEC" w:rsidRDefault="00A22EEC" w:rsidP="00642E00">
            <w:pPr>
              <w:spacing w:line="276" w:lineRule="auto"/>
              <w:rPr>
                <w:b/>
                <w:sz w:val="22"/>
                <w:szCs w:val="22"/>
              </w:rPr>
            </w:pPr>
            <w:r w:rsidRPr="00853748">
              <w:rPr>
                <w:b/>
                <w:sz w:val="22"/>
                <w:szCs w:val="22"/>
              </w:rPr>
              <w:t>Homeostazis</w:t>
            </w:r>
          </w:p>
          <w:p w:rsidR="00A22EEC" w:rsidRPr="00853748" w:rsidRDefault="00A22EEC" w:rsidP="00642E00">
            <w:pPr>
              <w:spacing w:line="276" w:lineRule="auto"/>
              <w:rPr>
                <w:sz w:val="22"/>
                <w:szCs w:val="22"/>
              </w:rPr>
            </w:pPr>
            <w:r>
              <w:rPr>
                <w:b/>
                <w:sz w:val="22"/>
                <w:szCs w:val="22"/>
              </w:rPr>
              <w:t>Ağrı ve Acı ile Baş Etme</w:t>
            </w:r>
          </w:p>
        </w:tc>
        <w:tc>
          <w:tcPr>
            <w:tcW w:w="3827" w:type="dxa"/>
            <w:vAlign w:val="center"/>
          </w:tcPr>
          <w:p w:rsidR="00A22EEC" w:rsidRPr="00853748" w:rsidRDefault="00A22EEC" w:rsidP="00642E00">
            <w:pPr>
              <w:spacing w:line="276" w:lineRule="auto"/>
              <w:rPr>
                <w:b/>
                <w:color w:val="000000"/>
                <w:sz w:val="22"/>
                <w:szCs w:val="22"/>
              </w:rPr>
            </w:pPr>
            <w:r w:rsidRPr="00853748">
              <w:rPr>
                <w:sz w:val="22"/>
                <w:szCs w:val="22"/>
              </w:rPr>
              <w:t>Birey Ve Hastane Ortamı, Sağlık, Hastalık, Holistik, Hümanistik Yaklaşım</w:t>
            </w:r>
          </w:p>
        </w:tc>
      </w:tr>
      <w:tr w:rsidR="00A22EEC" w:rsidRPr="00853748" w:rsidTr="00922C5E">
        <w:trPr>
          <w:trHeight w:val="429"/>
        </w:trPr>
        <w:tc>
          <w:tcPr>
            <w:tcW w:w="3369" w:type="dxa"/>
            <w:gridSpan w:val="4"/>
            <w:shd w:val="clear" w:color="auto" w:fill="B4C6E7"/>
          </w:tcPr>
          <w:p w:rsidR="00A22EEC" w:rsidRPr="002C7AEC" w:rsidRDefault="00A22EEC" w:rsidP="004C26C5">
            <w:pPr>
              <w:numPr>
                <w:ilvl w:val="0"/>
                <w:numId w:val="23"/>
              </w:numPr>
              <w:suppressAutoHyphens w:val="0"/>
              <w:spacing w:line="276" w:lineRule="auto"/>
              <w:jc w:val="center"/>
              <w:rPr>
                <w:b/>
                <w:color w:val="FF0000"/>
                <w:sz w:val="22"/>
                <w:szCs w:val="22"/>
              </w:rPr>
            </w:pPr>
            <w:r w:rsidRPr="002C7AEC">
              <w:rPr>
                <w:b/>
                <w:color w:val="FF0000"/>
                <w:sz w:val="22"/>
                <w:szCs w:val="22"/>
              </w:rPr>
              <w:t xml:space="preserve">Hafta </w:t>
            </w:r>
          </w:p>
        </w:tc>
        <w:tc>
          <w:tcPr>
            <w:tcW w:w="399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A Şubesi </w:t>
            </w:r>
          </w:p>
        </w:tc>
        <w:tc>
          <w:tcPr>
            <w:tcW w:w="3828"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B Şubesi </w:t>
            </w:r>
          </w:p>
        </w:tc>
        <w:tc>
          <w:tcPr>
            <w:tcW w:w="3827" w:type="dxa"/>
            <w:shd w:val="clear" w:color="auto" w:fill="B4C6E7"/>
          </w:tcPr>
          <w:p w:rsidR="00A22EEC" w:rsidRPr="00853748" w:rsidRDefault="00A22EEC" w:rsidP="00642E00">
            <w:pPr>
              <w:spacing w:line="276" w:lineRule="auto"/>
              <w:jc w:val="both"/>
              <w:rPr>
                <w:sz w:val="22"/>
                <w:szCs w:val="22"/>
              </w:rPr>
            </w:pPr>
            <w:r w:rsidRPr="00853748">
              <w:rPr>
                <w:b/>
                <w:sz w:val="22"/>
                <w:szCs w:val="22"/>
              </w:rPr>
              <w:t xml:space="preserve">C Şubesi  </w:t>
            </w:r>
          </w:p>
        </w:tc>
      </w:tr>
      <w:tr w:rsidR="00A22EEC" w:rsidRPr="00853748" w:rsidTr="00922C5E">
        <w:trPr>
          <w:trHeight w:val="567"/>
        </w:trPr>
        <w:tc>
          <w:tcPr>
            <w:tcW w:w="1242" w:type="dxa"/>
            <w:vAlign w:val="center"/>
          </w:tcPr>
          <w:p w:rsidR="00A22EEC" w:rsidRPr="00853748" w:rsidRDefault="00A22EEC" w:rsidP="00642E00">
            <w:pPr>
              <w:spacing w:line="276" w:lineRule="auto"/>
              <w:rPr>
                <w:b/>
                <w:sz w:val="22"/>
                <w:szCs w:val="22"/>
              </w:rPr>
            </w:pPr>
            <w:r>
              <w:rPr>
                <w:b/>
                <w:sz w:val="22"/>
                <w:szCs w:val="22"/>
              </w:rPr>
              <w:t>28</w:t>
            </w:r>
            <w:r w:rsidRPr="00853748">
              <w:rPr>
                <w:b/>
                <w:sz w:val="22"/>
                <w:szCs w:val="22"/>
              </w:rPr>
              <w:t>.12.2021</w:t>
            </w:r>
          </w:p>
          <w:p w:rsidR="00A22EEC" w:rsidRPr="00853748" w:rsidRDefault="00A22EEC" w:rsidP="00642E00">
            <w:pPr>
              <w:spacing w:line="276" w:lineRule="auto"/>
              <w:rPr>
                <w:b/>
                <w:sz w:val="22"/>
                <w:szCs w:val="22"/>
              </w:rPr>
            </w:pPr>
          </w:p>
        </w:tc>
        <w:tc>
          <w:tcPr>
            <w:tcW w:w="1383" w:type="dxa"/>
            <w:vAlign w:val="center"/>
          </w:tcPr>
          <w:p w:rsidR="00A22EEC" w:rsidRPr="00853748" w:rsidRDefault="00A22EEC" w:rsidP="00642E00">
            <w:pPr>
              <w:spacing w:line="276" w:lineRule="auto"/>
              <w:rPr>
                <w:b/>
                <w:sz w:val="22"/>
                <w:szCs w:val="22"/>
              </w:rPr>
            </w:pPr>
            <w:r w:rsidRPr="00853748">
              <w:rPr>
                <w:sz w:val="22"/>
                <w:szCs w:val="22"/>
              </w:rPr>
              <w:t>13:30-15:20</w:t>
            </w:r>
          </w:p>
        </w:tc>
        <w:tc>
          <w:tcPr>
            <w:tcW w:w="744" w:type="dxa"/>
            <w:gridSpan w:val="2"/>
            <w:vAlign w:val="center"/>
          </w:tcPr>
          <w:p w:rsidR="00A22EEC" w:rsidRPr="00853748" w:rsidRDefault="00A22EEC" w:rsidP="00642E00">
            <w:pPr>
              <w:spacing w:line="276" w:lineRule="auto"/>
              <w:jc w:val="center"/>
              <w:rPr>
                <w:b/>
                <w:sz w:val="22"/>
                <w:szCs w:val="22"/>
              </w:rPr>
            </w:pPr>
            <w:r w:rsidRPr="00853748">
              <w:rPr>
                <w:sz w:val="22"/>
                <w:szCs w:val="22"/>
              </w:rPr>
              <w:t>2</w:t>
            </w:r>
          </w:p>
        </w:tc>
        <w:tc>
          <w:tcPr>
            <w:tcW w:w="3997" w:type="dxa"/>
            <w:vAlign w:val="center"/>
          </w:tcPr>
          <w:p w:rsidR="00A22EEC" w:rsidRPr="00853748" w:rsidRDefault="00A22EEC" w:rsidP="004C26C5">
            <w:pPr>
              <w:numPr>
                <w:ilvl w:val="0"/>
                <w:numId w:val="14"/>
              </w:numPr>
              <w:suppressAutoHyphens w:val="0"/>
              <w:spacing w:line="276" w:lineRule="auto"/>
              <w:ind w:left="357" w:hanging="357"/>
              <w:jc w:val="both"/>
              <w:rPr>
                <w:sz w:val="22"/>
                <w:szCs w:val="22"/>
              </w:rPr>
            </w:pPr>
            <w:r w:rsidRPr="00853748">
              <w:rPr>
                <w:b/>
                <w:color w:val="FF0000"/>
                <w:sz w:val="22"/>
                <w:szCs w:val="22"/>
              </w:rPr>
              <w:t>Laboratuvar Tekrar</w:t>
            </w:r>
          </w:p>
        </w:tc>
        <w:tc>
          <w:tcPr>
            <w:tcW w:w="3828" w:type="dxa"/>
            <w:vAlign w:val="center"/>
          </w:tcPr>
          <w:p w:rsidR="00A22EEC" w:rsidRPr="00853748" w:rsidRDefault="00A22EEC" w:rsidP="004C26C5">
            <w:pPr>
              <w:numPr>
                <w:ilvl w:val="0"/>
                <w:numId w:val="13"/>
              </w:numPr>
              <w:suppressAutoHyphens w:val="0"/>
              <w:spacing w:line="276" w:lineRule="auto"/>
              <w:ind w:left="357" w:hanging="357"/>
              <w:jc w:val="both"/>
              <w:rPr>
                <w:sz w:val="22"/>
                <w:szCs w:val="22"/>
              </w:rPr>
            </w:pPr>
            <w:r w:rsidRPr="00853748">
              <w:rPr>
                <w:b/>
                <w:color w:val="FF0000"/>
                <w:sz w:val="22"/>
                <w:szCs w:val="22"/>
              </w:rPr>
              <w:t>Laboratuvar  Tekrar</w:t>
            </w:r>
          </w:p>
        </w:tc>
        <w:tc>
          <w:tcPr>
            <w:tcW w:w="3827" w:type="dxa"/>
            <w:vAlign w:val="center"/>
          </w:tcPr>
          <w:p w:rsidR="00A22EEC" w:rsidRPr="00853748" w:rsidRDefault="00A22EEC" w:rsidP="004C26C5">
            <w:pPr>
              <w:numPr>
                <w:ilvl w:val="0"/>
                <w:numId w:val="13"/>
              </w:numPr>
              <w:suppressAutoHyphens w:val="0"/>
              <w:spacing w:line="276" w:lineRule="auto"/>
              <w:jc w:val="both"/>
              <w:rPr>
                <w:sz w:val="22"/>
                <w:szCs w:val="22"/>
              </w:rPr>
            </w:pPr>
            <w:r w:rsidRPr="00853748">
              <w:rPr>
                <w:b/>
                <w:color w:val="FF0000"/>
                <w:sz w:val="22"/>
                <w:szCs w:val="22"/>
              </w:rPr>
              <w:t>Laboratuvar  Tekrar</w:t>
            </w:r>
          </w:p>
        </w:tc>
      </w:tr>
      <w:tr w:rsidR="00A22EEC" w:rsidRPr="00853748" w:rsidTr="00922C5E">
        <w:trPr>
          <w:trHeight w:val="420"/>
        </w:trPr>
        <w:tc>
          <w:tcPr>
            <w:tcW w:w="1242" w:type="dxa"/>
            <w:vMerge w:val="restart"/>
            <w:vAlign w:val="center"/>
          </w:tcPr>
          <w:p w:rsidR="00A22EEC" w:rsidRPr="00853748" w:rsidRDefault="00A22EEC" w:rsidP="00642E00">
            <w:pPr>
              <w:spacing w:line="276" w:lineRule="auto"/>
              <w:rPr>
                <w:b/>
                <w:sz w:val="22"/>
                <w:szCs w:val="22"/>
              </w:rPr>
            </w:pPr>
            <w:r w:rsidRPr="00853748">
              <w:rPr>
                <w:b/>
                <w:sz w:val="22"/>
                <w:szCs w:val="22"/>
              </w:rPr>
              <w:t>2</w:t>
            </w:r>
            <w:r>
              <w:rPr>
                <w:b/>
                <w:sz w:val="22"/>
                <w:szCs w:val="22"/>
              </w:rPr>
              <w:t>9</w:t>
            </w:r>
            <w:r w:rsidRPr="00853748">
              <w:rPr>
                <w:b/>
                <w:sz w:val="22"/>
                <w:szCs w:val="22"/>
              </w:rPr>
              <w:t>.12.</w:t>
            </w:r>
            <w:bookmarkStart w:id="0" w:name="_GoBack"/>
            <w:bookmarkEnd w:id="0"/>
            <w:r w:rsidRPr="00853748">
              <w:rPr>
                <w:b/>
                <w:sz w:val="22"/>
                <w:szCs w:val="22"/>
              </w:rPr>
              <w:t>2021</w:t>
            </w:r>
          </w:p>
        </w:tc>
        <w:tc>
          <w:tcPr>
            <w:tcW w:w="1383" w:type="dxa"/>
          </w:tcPr>
          <w:p w:rsidR="00A22EEC" w:rsidRPr="00853748" w:rsidRDefault="00A22EEC" w:rsidP="00642E00">
            <w:pPr>
              <w:spacing w:line="276" w:lineRule="auto"/>
              <w:rPr>
                <w:b/>
                <w:sz w:val="22"/>
                <w:szCs w:val="22"/>
              </w:rPr>
            </w:pPr>
            <w:r w:rsidRPr="00853748">
              <w:rPr>
                <w:sz w:val="22"/>
                <w:szCs w:val="22"/>
              </w:rPr>
              <w:t>1</w:t>
            </w:r>
            <w:r>
              <w:rPr>
                <w:sz w:val="22"/>
                <w:szCs w:val="22"/>
              </w:rPr>
              <w:t>3:30- 15</w:t>
            </w:r>
            <w:r w:rsidRPr="00853748">
              <w:rPr>
                <w:sz w:val="22"/>
                <w:szCs w:val="22"/>
              </w:rPr>
              <w:t>:20</w:t>
            </w:r>
          </w:p>
        </w:tc>
        <w:tc>
          <w:tcPr>
            <w:tcW w:w="744" w:type="dxa"/>
            <w:gridSpan w:val="2"/>
          </w:tcPr>
          <w:p w:rsidR="00A22EEC" w:rsidRPr="00853748" w:rsidRDefault="00A22EEC" w:rsidP="00642E00">
            <w:pPr>
              <w:spacing w:line="276" w:lineRule="auto"/>
              <w:jc w:val="center"/>
              <w:rPr>
                <w:b/>
                <w:bCs/>
                <w:iCs/>
                <w:sz w:val="22"/>
                <w:szCs w:val="22"/>
              </w:rPr>
            </w:pPr>
            <w:r>
              <w:rPr>
                <w:sz w:val="22"/>
                <w:szCs w:val="22"/>
              </w:rPr>
              <w:t>2</w:t>
            </w:r>
          </w:p>
        </w:tc>
        <w:tc>
          <w:tcPr>
            <w:tcW w:w="3997" w:type="dxa"/>
          </w:tcPr>
          <w:p w:rsidR="00A22EEC" w:rsidRPr="00853748" w:rsidRDefault="00A22EEC" w:rsidP="00642E00">
            <w:pPr>
              <w:spacing w:line="276" w:lineRule="auto"/>
              <w:jc w:val="both"/>
              <w:rPr>
                <w:sz w:val="22"/>
                <w:szCs w:val="22"/>
              </w:rPr>
            </w:pPr>
            <w:r w:rsidRPr="002216EC">
              <w:rPr>
                <w:sz w:val="22"/>
                <w:szCs w:val="22"/>
              </w:rPr>
              <w:t>Birey Ve Hastane Ortamı, Sağlık, Hastalık, Holistik, Hümanistik Yaklaşım</w:t>
            </w:r>
          </w:p>
        </w:tc>
        <w:tc>
          <w:tcPr>
            <w:tcW w:w="3828" w:type="dxa"/>
          </w:tcPr>
          <w:p w:rsidR="00A22EEC" w:rsidRPr="00853748" w:rsidRDefault="00A22EEC" w:rsidP="00642E00">
            <w:pPr>
              <w:spacing w:line="276" w:lineRule="auto"/>
              <w:jc w:val="both"/>
              <w:rPr>
                <w:sz w:val="22"/>
                <w:szCs w:val="22"/>
              </w:rPr>
            </w:pPr>
            <w:r w:rsidRPr="00853748">
              <w:rPr>
                <w:b/>
                <w:color w:val="000000"/>
                <w:sz w:val="22"/>
                <w:szCs w:val="22"/>
              </w:rPr>
              <w:t>Uyku Ve Dinlenme</w:t>
            </w:r>
          </w:p>
        </w:tc>
        <w:tc>
          <w:tcPr>
            <w:tcW w:w="3827" w:type="dxa"/>
          </w:tcPr>
          <w:p w:rsidR="00A22EEC" w:rsidRDefault="00A22EEC" w:rsidP="00642E00">
            <w:pPr>
              <w:spacing w:line="276" w:lineRule="auto"/>
              <w:rPr>
                <w:b/>
                <w:sz w:val="22"/>
                <w:szCs w:val="22"/>
              </w:rPr>
            </w:pPr>
            <w:r w:rsidRPr="00853748">
              <w:rPr>
                <w:b/>
                <w:sz w:val="22"/>
                <w:szCs w:val="22"/>
              </w:rPr>
              <w:t>Homeostazis</w:t>
            </w:r>
          </w:p>
          <w:p w:rsidR="00A22EEC" w:rsidRPr="00853748" w:rsidRDefault="00A22EEC" w:rsidP="00642E00">
            <w:pPr>
              <w:spacing w:line="276" w:lineRule="auto"/>
              <w:jc w:val="both"/>
              <w:rPr>
                <w:sz w:val="22"/>
                <w:szCs w:val="22"/>
              </w:rPr>
            </w:pPr>
            <w:r>
              <w:rPr>
                <w:b/>
                <w:sz w:val="22"/>
                <w:szCs w:val="22"/>
              </w:rPr>
              <w:t>Ağrı ve Acı ile Baş Etme</w:t>
            </w:r>
          </w:p>
        </w:tc>
      </w:tr>
      <w:tr w:rsidR="00A22EEC" w:rsidRPr="00853748" w:rsidTr="00922C5E">
        <w:trPr>
          <w:trHeight w:val="420"/>
        </w:trPr>
        <w:tc>
          <w:tcPr>
            <w:tcW w:w="1242" w:type="dxa"/>
            <w:vMerge/>
          </w:tcPr>
          <w:p w:rsidR="00A22EEC" w:rsidRPr="00853748" w:rsidRDefault="00A22EEC" w:rsidP="00642E00">
            <w:pPr>
              <w:spacing w:line="276" w:lineRule="auto"/>
              <w:rPr>
                <w:b/>
                <w:sz w:val="22"/>
                <w:szCs w:val="22"/>
              </w:rPr>
            </w:pPr>
          </w:p>
        </w:tc>
        <w:tc>
          <w:tcPr>
            <w:tcW w:w="1383" w:type="dxa"/>
          </w:tcPr>
          <w:p w:rsidR="00A22EEC" w:rsidRPr="00853748" w:rsidRDefault="00A22EEC" w:rsidP="00642E00">
            <w:pPr>
              <w:spacing w:line="276" w:lineRule="auto"/>
              <w:rPr>
                <w:sz w:val="22"/>
                <w:szCs w:val="22"/>
              </w:rPr>
            </w:pPr>
            <w:r>
              <w:rPr>
                <w:b/>
                <w:sz w:val="22"/>
                <w:szCs w:val="22"/>
              </w:rPr>
              <w:t>15:30-17:20</w:t>
            </w:r>
          </w:p>
        </w:tc>
        <w:tc>
          <w:tcPr>
            <w:tcW w:w="744" w:type="dxa"/>
            <w:gridSpan w:val="2"/>
          </w:tcPr>
          <w:p w:rsidR="00A22EEC" w:rsidRPr="00853748" w:rsidRDefault="00A22EEC" w:rsidP="00642E00">
            <w:pPr>
              <w:spacing w:line="276" w:lineRule="auto"/>
              <w:jc w:val="center"/>
              <w:rPr>
                <w:sz w:val="22"/>
                <w:szCs w:val="22"/>
              </w:rPr>
            </w:pPr>
            <w:r>
              <w:rPr>
                <w:sz w:val="22"/>
                <w:szCs w:val="22"/>
              </w:rPr>
              <w:t>2</w:t>
            </w:r>
          </w:p>
        </w:tc>
        <w:tc>
          <w:tcPr>
            <w:tcW w:w="3997" w:type="dxa"/>
          </w:tcPr>
          <w:p w:rsidR="00A22EEC" w:rsidRPr="00853748" w:rsidRDefault="00A22EEC" w:rsidP="00642E00">
            <w:pPr>
              <w:spacing w:line="276" w:lineRule="auto"/>
              <w:jc w:val="both"/>
              <w:rPr>
                <w:sz w:val="22"/>
                <w:szCs w:val="22"/>
              </w:rPr>
            </w:pPr>
            <w:r w:rsidRPr="00853748">
              <w:rPr>
                <w:sz w:val="22"/>
                <w:szCs w:val="22"/>
              </w:rPr>
              <w:t>Dersin Değerlendirilmesi</w:t>
            </w:r>
          </w:p>
        </w:tc>
        <w:tc>
          <w:tcPr>
            <w:tcW w:w="3828" w:type="dxa"/>
          </w:tcPr>
          <w:p w:rsidR="00A22EEC" w:rsidRPr="00853748" w:rsidRDefault="00A22EEC" w:rsidP="00642E00">
            <w:pPr>
              <w:spacing w:line="276" w:lineRule="auto"/>
              <w:jc w:val="both"/>
              <w:rPr>
                <w:sz w:val="22"/>
                <w:szCs w:val="22"/>
              </w:rPr>
            </w:pPr>
            <w:r w:rsidRPr="00853748">
              <w:rPr>
                <w:sz w:val="22"/>
                <w:szCs w:val="22"/>
              </w:rPr>
              <w:t>Dersin Değerlendirilmesi</w:t>
            </w:r>
          </w:p>
        </w:tc>
        <w:tc>
          <w:tcPr>
            <w:tcW w:w="3827" w:type="dxa"/>
          </w:tcPr>
          <w:p w:rsidR="00A22EEC" w:rsidRPr="00853748" w:rsidRDefault="00A22EEC" w:rsidP="00642E00">
            <w:pPr>
              <w:spacing w:line="276" w:lineRule="auto"/>
              <w:jc w:val="both"/>
              <w:rPr>
                <w:sz w:val="22"/>
                <w:szCs w:val="22"/>
              </w:rPr>
            </w:pPr>
            <w:r w:rsidRPr="00853748">
              <w:rPr>
                <w:sz w:val="22"/>
                <w:szCs w:val="22"/>
              </w:rPr>
              <w:t>Dersin Değerlendirilmesi</w:t>
            </w:r>
          </w:p>
        </w:tc>
      </w:tr>
    </w:tbl>
    <w:p w:rsidR="00196631" w:rsidRPr="00623FBB" w:rsidRDefault="00196631" w:rsidP="003534ED">
      <w:pPr>
        <w:rPr>
          <w:b/>
          <w:color w:val="FF0000"/>
          <w:sz w:val="32"/>
          <w:szCs w:val="32"/>
        </w:rPr>
      </w:pPr>
    </w:p>
    <w:sectPr w:rsidR="00196631" w:rsidRPr="00623FBB" w:rsidSect="002F596C">
      <w:pgSz w:w="16838" w:h="11906" w:orient="landscape" w:code="9"/>
      <w:pgMar w:top="567" w:right="851" w:bottom="284" w:left="567"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C5" w:rsidRDefault="004C26C5" w:rsidP="007C7C6A">
      <w:r>
        <w:separator/>
      </w:r>
    </w:p>
  </w:endnote>
  <w:endnote w:type="continuationSeparator" w:id="0">
    <w:p w:rsidR="004C26C5" w:rsidRDefault="004C26C5" w:rsidP="007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C5" w:rsidRDefault="004C26C5" w:rsidP="007C7C6A">
      <w:r>
        <w:separator/>
      </w:r>
    </w:p>
  </w:footnote>
  <w:footnote w:type="continuationSeparator" w:id="0">
    <w:p w:rsidR="004C26C5" w:rsidRDefault="004C26C5" w:rsidP="007C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387"/>
        </w:tabs>
        <w:ind w:left="387" w:hanging="360"/>
      </w:pPr>
      <w:rPr>
        <w:rFonts w:ascii="Symbol" w:hAnsi="Symbol"/>
      </w:rPr>
    </w:lvl>
  </w:abstractNum>
  <w:abstractNum w:abstractNumId="2" w15:restartNumberingAfterBreak="0">
    <w:nsid w:val="0000000E"/>
    <w:multiLevelType w:val="singleLevel"/>
    <w:tmpl w:val="0000000E"/>
    <w:name w:val="WW8Num15"/>
    <w:lvl w:ilvl="0">
      <w:start w:val="3"/>
      <w:numFmt w:val="bullet"/>
      <w:lvlText w:val=""/>
      <w:lvlJc w:val="left"/>
      <w:pPr>
        <w:tabs>
          <w:tab w:val="num" w:pos="540"/>
        </w:tabs>
        <w:ind w:left="540" w:hanging="360"/>
      </w:pPr>
      <w:rPr>
        <w:rFonts w:ascii="Symbol" w:hAnsi="Symbol"/>
      </w:rPr>
    </w:lvl>
  </w:abstractNum>
  <w:abstractNum w:abstractNumId="3"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14012C4"/>
    <w:multiLevelType w:val="hybridMultilevel"/>
    <w:tmpl w:val="BC4AF7C2"/>
    <w:lvl w:ilvl="0" w:tplc="60FE49D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2C57151"/>
    <w:multiLevelType w:val="hybridMultilevel"/>
    <w:tmpl w:val="530ED4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524176"/>
    <w:multiLevelType w:val="hybridMultilevel"/>
    <w:tmpl w:val="449447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D4C1B9B"/>
    <w:multiLevelType w:val="hybridMultilevel"/>
    <w:tmpl w:val="6EEAA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794BDC"/>
    <w:multiLevelType w:val="hybridMultilevel"/>
    <w:tmpl w:val="3516F75C"/>
    <w:lvl w:ilvl="0" w:tplc="12ACA12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2B776C1"/>
    <w:multiLevelType w:val="hybridMultilevel"/>
    <w:tmpl w:val="BD8890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8B2246"/>
    <w:multiLevelType w:val="hybridMultilevel"/>
    <w:tmpl w:val="4260C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732401"/>
    <w:multiLevelType w:val="hybridMultilevel"/>
    <w:tmpl w:val="02105AB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BF90C8E"/>
    <w:multiLevelType w:val="hybridMultilevel"/>
    <w:tmpl w:val="18A013DE"/>
    <w:lvl w:ilvl="0" w:tplc="7DB4EAE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EB02862"/>
    <w:multiLevelType w:val="hybridMultilevel"/>
    <w:tmpl w:val="DD88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C121B4"/>
    <w:multiLevelType w:val="hybridMultilevel"/>
    <w:tmpl w:val="59103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576F94"/>
    <w:multiLevelType w:val="hybridMultilevel"/>
    <w:tmpl w:val="B854E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6E3FC9"/>
    <w:multiLevelType w:val="hybridMultilevel"/>
    <w:tmpl w:val="EC5E954A"/>
    <w:lvl w:ilvl="0" w:tplc="B922BF38">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7AF2806"/>
    <w:multiLevelType w:val="hybridMultilevel"/>
    <w:tmpl w:val="64CEB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9294BA3"/>
    <w:multiLevelType w:val="hybridMultilevel"/>
    <w:tmpl w:val="E9B8FF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95727F7"/>
    <w:multiLevelType w:val="hybridMultilevel"/>
    <w:tmpl w:val="829E84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583A6B"/>
    <w:multiLevelType w:val="hybridMultilevel"/>
    <w:tmpl w:val="878C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D0206F"/>
    <w:multiLevelType w:val="hybridMultilevel"/>
    <w:tmpl w:val="D442A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257E31"/>
    <w:multiLevelType w:val="hybridMultilevel"/>
    <w:tmpl w:val="F216B9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75D2219"/>
    <w:multiLevelType w:val="hybridMultilevel"/>
    <w:tmpl w:val="8E98E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B3081E"/>
    <w:multiLevelType w:val="hybridMultilevel"/>
    <w:tmpl w:val="726ADCD6"/>
    <w:lvl w:ilvl="0" w:tplc="0000000E">
      <w:start w:val="3"/>
      <w:numFmt w:val="bullet"/>
      <w:lvlText w:val=""/>
      <w:lvlJc w:val="left"/>
      <w:pPr>
        <w:ind w:left="360" w:hanging="360"/>
      </w:pPr>
      <w:rPr>
        <w:rFonts w:ascii="Symbol" w:hAnsi="Symbol"/>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455206E"/>
    <w:multiLevelType w:val="hybridMultilevel"/>
    <w:tmpl w:val="5B66C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E52083"/>
    <w:multiLevelType w:val="hybridMultilevel"/>
    <w:tmpl w:val="F2A2E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9"/>
  </w:num>
  <w:num w:numId="4">
    <w:abstractNumId w:val="27"/>
  </w:num>
  <w:num w:numId="5">
    <w:abstractNumId w:val="25"/>
  </w:num>
  <w:num w:numId="6">
    <w:abstractNumId w:val="17"/>
  </w:num>
  <w:num w:numId="7">
    <w:abstractNumId w:val="14"/>
  </w:num>
  <w:num w:numId="8">
    <w:abstractNumId w:val="8"/>
  </w:num>
  <w:num w:numId="9">
    <w:abstractNumId w:val="19"/>
  </w:num>
  <w:num w:numId="10">
    <w:abstractNumId w:val="22"/>
  </w:num>
  <w:num w:numId="11">
    <w:abstractNumId w:val="6"/>
  </w:num>
  <w:num w:numId="12">
    <w:abstractNumId w:val="23"/>
  </w:num>
  <w:num w:numId="13">
    <w:abstractNumId w:val="28"/>
  </w:num>
  <w:num w:numId="14">
    <w:abstractNumId w:val="16"/>
  </w:num>
  <w:num w:numId="15">
    <w:abstractNumId w:val="11"/>
  </w:num>
  <w:num w:numId="16">
    <w:abstractNumId w:val="15"/>
  </w:num>
  <w:num w:numId="17">
    <w:abstractNumId w:val="12"/>
  </w:num>
  <w:num w:numId="18">
    <w:abstractNumId w:val="7"/>
  </w:num>
  <w:num w:numId="19">
    <w:abstractNumId w:val="20"/>
  </w:num>
  <w:num w:numId="20">
    <w:abstractNumId w:val="24"/>
  </w:num>
  <w:num w:numId="21">
    <w:abstractNumId w:val="18"/>
  </w:num>
  <w:num w:numId="22">
    <w:abstractNumId w:val="10"/>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Start" w:val="1.8.2019"/>
  </w:docVars>
  <w:rsids>
    <w:rsidRoot w:val="00715B0A"/>
    <w:rsid w:val="00002DAA"/>
    <w:rsid w:val="00002DBF"/>
    <w:rsid w:val="00010413"/>
    <w:rsid w:val="00077D30"/>
    <w:rsid w:val="00084572"/>
    <w:rsid w:val="00086B22"/>
    <w:rsid w:val="00090CA2"/>
    <w:rsid w:val="000B28BD"/>
    <w:rsid w:val="000E0BD9"/>
    <w:rsid w:val="000F1451"/>
    <w:rsid w:val="0011041A"/>
    <w:rsid w:val="001327C9"/>
    <w:rsid w:val="00135B32"/>
    <w:rsid w:val="00146224"/>
    <w:rsid w:val="001543B5"/>
    <w:rsid w:val="00155479"/>
    <w:rsid w:val="00166452"/>
    <w:rsid w:val="001873F4"/>
    <w:rsid w:val="00187552"/>
    <w:rsid w:val="0019005C"/>
    <w:rsid w:val="00191ABF"/>
    <w:rsid w:val="0019218F"/>
    <w:rsid w:val="00196600"/>
    <w:rsid w:val="00196631"/>
    <w:rsid w:val="001C03E1"/>
    <w:rsid w:val="001D75A8"/>
    <w:rsid w:val="002036ED"/>
    <w:rsid w:val="0024056A"/>
    <w:rsid w:val="002455AD"/>
    <w:rsid w:val="00245647"/>
    <w:rsid w:val="00246C2A"/>
    <w:rsid w:val="00252175"/>
    <w:rsid w:val="0027578E"/>
    <w:rsid w:val="002830AB"/>
    <w:rsid w:val="00284F16"/>
    <w:rsid w:val="00292729"/>
    <w:rsid w:val="002B2638"/>
    <w:rsid w:val="002B41A9"/>
    <w:rsid w:val="002C558A"/>
    <w:rsid w:val="002C7029"/>
    <w:rsid w:val="002F2E9F"/>
    <w:rsid w:val="002F596C"/>
    <w:rsid w:val="002F5C28"/>
    <w:rsid w:val="003041ED"/>
    <w:rsid w:val="00326514"/>
    <w:rsid w:val="00330A48"/>
    <w:rsid w:val="00333F44"/>
    <w:rsid w:val="00335FD1"/>
    <w:rsid w:val="003456A1"/>
    <w:rsid w:val="0035286C"/>
    <w:rsid w:val="003534ED"/>
    <w:rsid w:val="00363838"/>
    <w:rsid w:val="00366632"/>
    <w:rsid w:val="00372906"/>
    <w:rsid w:val="00382DDB"/>
    <w:rsid w:val="003A0375"/>
    <w:rsid w:val="003B2C6F"/>
    <w:rsid w:val="003B7C4E"/>
    <w:rsid w:val="003D0D6A"/>
    <w:rsid w:val="003F2C56"/>
    <w:rsid w:val="00401801"/>
    <w:rsid w:val="00406E25"/>
    <w:rsid w:val="00421E53"/>
    <w:rsid w:val="0042235F"/>
    <w:rsid w:val="00427599"/>
    <w:rsid w:val="00427891"/>
    <w:rsid w:val="00442152"/>
    <w:rsid w:val="00456D39"/>
    <w:rsid w:val="004A40D2"/>
    <w:rsid w:val="004C26C5"/>
    <w:rsid w:val="0052430E"/>
    <w:rsid w:val="00537CBE"/>
    <w:rsid w:val="0057701F"/>
    <w:rsid w:val="0058117D"/>
    <w:rsid w:val="00587D38"/>
    <w:rsid w:val="00590EF6"/>
    <w:rsid w:val="00592DD3"/>
    <w:rsid w:val="005A5B55"/>
    <w:rsid w:val="005C3E7D"/>
    <w:rsid w:val="005C6DA1"/>
    <w:rsid w:val="005D650A"/>
    <w:rsid w:val="005F33E9"/>
    <w:rsid w:val="0060777A"/>
    <w:rsid w:val="00612D88"/>
    <w:rsid w:val="00623FBB"/>
    <w:rsid w:val="006353C7"/>
    <w:rsid w:val="00637F16"/>
    <w:rsid w:val="00643605"/>
    <w:rsid w:val="00652F04"/>
    <w:rsid w:val="0069513F"/>
    <w:rsid w:val="006B3ED6"/>
    <w:rsid w:val="006B595D"/>
    <w:rsid w:val="006C0CD5"/>
    <w:rsid w:val="006D39EB"/>
    <w:rsid w:val="00701CF2"/>
    <w:rsid w:val="00702FE6"/>
    <w:rsid w:val="00704454"/>
    <w:rsid w:val="007066A3"/>
    <w:rsid w:val="0071009E"/>
    <w:rsid w:val="00712A00"/>
    <w:rsid w:val="00715B0A"/>
    <w:rsid w:val="00746C3F"/>
    <w:rsid w:val="0075057A"/>
    <w:rsid w:val="0075141A"/>
    <w:rsid w:val="007A0461"/>
    <w:rsid w:val="007B75E8"/>
    <w:rsid w:val="007C4B6D"/>
    <w:rsid w:val="007C7C6A"/>
    <w:rsid w:val="007F05FA"/>
    <w:rsid w:val="008020A4"/>
    <w:rsid w:val="0082433B"/>
    <w:rsid w:val="00836768"/>
    <w:rsid w:val="00841B73"/>
    <w:rsid w:val="008541B8"/>
    <w:rsid w:val="0087336F"/>
    <w:rsid w:val="0088536E"/>
    <w:rsid w:val="008876F1"/>
    <w:rsid w:val="008A7087"/>
    <w:rsid w:val="008B45B3"/>
    <w:rsid w:val="008B5B18"/>
    <w:rsid w:val="008D45D4"/>
    <w:rsid w:val="008D736A"/>
    <w:rsid w:val="008E0F51"/>
    <w:rsid w:val="008E53A3"/>
    <w:rsid w:val="008F0DDA"/>
    <w:rsid w:val="008F44CC"/>
    <w:rsid w:val="00910F5D"/>
    <w:rsid w:val="009112DB"/>
    <w:rsid w:val="00922C5E"/>
    <w:rsid w:val="0093401E"/>
    <w:rsid w:val="009353E7"/>
    <w:rsid w:val="00954322"/>
    <w:rsid w:val="009579D8"/>
    <w:rsid w:val="009640F8"/>
    <w:rsid w:val="0096498C"/>
    <w:rsid w:val="00974300"/>
    <w:rsid w:val="00982E69"/>
    <w:rsid w:val="009B62EC"/>
    <w:rsid w:val="009C41B1"/>
    <w:rsid w:val="009C4A8F"/>
    <w:rsid w:val="00A031AB"/>
    <w:rsid w:val="00A22EEC"/>
    <w:rsid w:val="00A22FB7"/>
    <w:rsid w:val="00A26FF3"/>
    <w:rsid w:val="00A31846"/>
    <w:rsid w:val="00A403C5"/>
    <w:rsid w:val="00A53CDB"/>
    <w:rsid w:val="00A63871"/>
    <w:rsid w:val="00A82D96"/>
    <w:rsid w:val="00A90689"/>
    <w:rsid w:val="00A95885"/>
    <w:rsid w:val="00AA437A"/>
    <w:rsid w:val="00AB4AFD"/>
    <w:rsid w:val="00AB4C1B"/>
    <w:rsid w:val="00AD7966"/>
    <w:rsid w:val="00AE278D"/>
    <w:rsid w:val="00AE7843"/>
    <w:rsid w:val="00B0188E"/>
    <w:rsid w:val="00B02393"/>
    <w:rsid w:val="00B03BB3"/>
    <w:rsid w:val="00B06253"/>
    <w:rsid w:val="00B30680"/>
    <w:rsid w:val="00B377BA"/>
    <w:rsid w:val="00B406A9"/>
    <w:rsid w:val="00B54E26"/>
    <w:rsid w:val="00B67829"/>
    <w:rsid w:val="00B703F0"/>
    <w:rsid w:val="00B70FF1"/>
    <w:rsid w:val="00B85A82"/>
    <w:rsid w:val="00BA6B2C"/>
    <w:rsid w:val="00BB6125"/>
    <w:rsid w:val="00BC3BA6"/>
    <w:rsid w:val="00BD4093"/>
    <w:rsid w:val="00BE72FC"/>
    <w:rsid w:val="00BF58B3"/>
    <w:rsid w:val="00C07C2B"/>
    <w:rsid w:val="00C10091"/>
    <w:rsid w:val="00C13727"/>
    <w:rsid w:val="00C2169F"/>
    <w:rsid w:val="00C3444E"/>
    <w:rsid w:val="00C34BC0"/>
    <w:rsid w:val="00C63661"/>
    <w:rsid w:val="00C73919"/>
    <w:rsid w:val="00C82316"/>
    <w:rsid w:val="00C842F8"/>
    <w:rsid w:val="00CA7F50"/>
    <w:rsid w:val="00CB03D8"/>
    <w:rsid w:val="00CB2493"/>
    <w:rsid w:val="00CB7A1B"/>
    <w:rsid w:val="00CD539A"/>
    <w:rsid w:val="00CE1CE9"/>
    <w:rsid w:val="00CE4945"/>
    <w:rsid w:val="00CF5202"/>
    <w:rsid w:val="00CF58B9"/>
    <w:rsid w:val="00D01255"/>
    <w:rsid w:val="00D06C4C"/>
    <w:rsid w:val="00D2289E"/>
    <w:rsid w:val="00D31693"/>
    <w:rsid w:val="00D323E8"/>
    <w:rsid w:val="00D415D2"/>
    <w:rsid w:val="00D47A7A"/>
    <w:rsid w:val="00D6008B"/>
    <w:rsid w:val="00D65444"/>
    <w:rsid w:val="00D66060"/>
    <w:rsid w:val="00D74147"/>
    <w:rsid w:val="00D775D5"/>
    <w:rsid w:val="00D9380A"/>
    <w:rsid w:val="00D97711"/>
    <w:rsid w:val="00DA3210"/>
    <w:rsid w:val="00DB2896"/>
    <w:rsid w:val="00DB354C"/>
    <w:rsid w:val="00DC5870"/>
    <w:rsid w:val="00DD3E4E"/>
    <w:rsid w:val="00E242B5"/>
    <w:rsid w:val="00E322DC"/>
    <w:rsid w:val="00E344D7"/>
    <w:rsid w:val="00E472CC"/>
    <w:rsid w:val="00E77E2D"/>
    <w:rsid w:val="00E85955"/>
    <w:rsid w:val="00E865E5"/>
    <w:rsid w:val="00E91145"/>
    <w:rsid w:val="00EA2C96"/>
    <w:rsid w:val="00EA2E0D"/>
    <w:rsid w:val="00EC1FDE"/>
    <w:rsid w:val="00EC2006"/>
    <w:rsid w:val="00EC49B3"/>
    <w:rsid w:val="00EE163D"/>
    <w:rsid w:val="00EE73B6"/>
    <w:rsid w:val="00F042D7"/>
    <w:rsid w:val="00F503B6"/>
    <w:rsid w:val="00F7433F"/>
    <w:rsid w:val="00F77A51"/>
    <w:rsid w:val="00F8124C"/>
    <w:rsid w:val="00F84F37"/>
    <w:rsid w:val="00F92723"/>
    <w:rsid w:val="00F946A8"/>
    <w:rsid w:val="00F94AE1"/>
    <w:rsid w:val="00F955D0"/>
    <w:rsid w:val="00F97AFB"/>
    <w:rsid w:val="00FB6237"/>
    <w:rsid w:val="00FC43FD"/>
    <w:rsid w:val="00FC67E2"/>
    <w:rsid w:val="00FD4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A426"/>
  <w15:chartTrackingRefBased/>
  <w15:docId w15:val="{ED098885-E715-487B-8CFE-10ABE3B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56A"/>
    <w:pPr>
      <w:suppressAutoHyphens/>
    </w:pPr>
    <w:rPr>
      <w:rFonts w:ascii="Times New Roman" w:eastAsia="Times New Roman" w:hAnsi="Times New Roman"/>
      <w:lang w:eastAsia="ar-SA"/>
    </w:rPr>
  </w:style>
  <w:style w:type="paragraph" w:styleId="Balk1">
    <w:name w:val="heading 1"/>
    <w:basedOn w:val="Normal"/>
    <w:next w:val="Normal"/>
    <w:link w:val="Balk1Char"/>
    <w:uiPriority w:val="99"/>
    <w:qFormat/>
    <w:rsid w:val="00715B0A"/>
    <w:pPr>
      <w:keepNext/>
      <w:outlineLvl w:val="0"/>
    </w:pPr>
    <w:rPr>
      <w:b/>
      <w:sz w:val="24"/>
      <w:lang w:val="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0020paragraph">
    <w:name w:val="list_0020paragraph"/>
    <w:basedOn w:val="Normal"/>
    <w:uiPriority w:val="99"/>
    <w:rsid w:val="00715B0A"/>
    <w:pPr>
      <w:suppressAutoHyphens w:val="0"/>
      <w:spacing w:before="100" w:beforeAutospacing="1" w:after="100" w:afterAutospacing="1"/>
    </w:pPr>
    <w:rPr>
      <w:rFonts w:eastAsia="MS Mincho"/>
      <w:sz w:val="24"/>
      <w:szCs w:val="24"/>
      <w:lang w:eastAsia="ja-JP"/>
    </w:rPr>
  </w:style>
  <w:style w:type="character" w:customStyle="1" w:styleId="list0020paragraphchar">
    <w:name w:val="list_0020paragraph__char"/>
    <w:uiPriority w:val="99"/>
    <w:rsid w:val="00715B0A"/>
    <w:rPr>
      <w:rFonts w:cs="Times New Roman"/>
    </w:rPr>
  </w:style>
  <w:style w:type="paragraph" w:customStyle="1" w:styleId="Normal1">
    <w:name w:val="Normal1"/>
    <w:basedOn w:val="Normal"/>
    <w:uiPriority w:val="99"/>
    <w:rsid w:val="00715B0A"/>
    <w:pPr>
      <w:suppressAutoHyphens w:val="0"/>
      <w:spacing w:before="100" w:beforeAutospacing="1" w:after="100" w:afterAutospacing="1"/>
    </w:pPr>
    <w:rPr>
      <w:rFonts w:eastAsia="MS Mincho"/>
      <w:sz w:val="24"/>
      <w:szCs w:val="24"/>
      <w:lang w:eastAsia="ja-JP"/>
    </w:rPr>
  </w:style>
  <w:style w:type="character" w:customStyle="1" w:styleId="normalchar">
    <w:name w:val="normal__char"/>
    <w:uiPriority w:val="99"/>
    <w:rsid w:val="00715B0A"/>
    <w:rPr>
      <w:rFonts w:cs="Times New Roman"/>
    </w:rPr>
  </w:style>
  <w:style w:type="character" w:customStyle="1" w:styleId="Balk1Char">
    <w:name w:val="Başlık 1 Char"/>
    <w:link w:val="Balk1"/>
    <w:uiPriority w:val="99"/>
    <w:rsid w:val="00715B0A"/>
    <w:rPr>
      <w:rFonts w:ascii="Times New Roman" w:eastAsia="Times New Roman" w:hAnsi="Times New Roman" w:cs="Times New Roman"/>
      <w:b/>
      <w:sz w:val="24"/>
      <w:szCs w:val="20"/>
      <w:lang w:eastAsia="ar-SA"/>
    </w:rPr>
  </w:style>
  <w:style w:type="paragraph" w:customStyle="1" w:styleId="stbilgi">
    <w:name w:val="Üstbilgi"/>
    <w:basedOn w:val="Normal"/>
    <w:link w:val="stbilgiChar"/>
    <w:uiPriority w:val="99"/>
    <w:unhideWhenUsed/>
    <w:rsid w:val="007C7C6A"/>
    <w:pPr>
      <w:tabs>
        <w:tab w:val="center" w:pos="4536"/>
        <w:tab w:val="right" w:pos="9072"/>
      </w:tabs>
    </w:pPr>
    <w:rPr>
      <w:lang w:val="x-none"/>
    </w:rPr>
  </w:style>
  <w:style w:type="character" w:customStyle="1" w:styleId="stbilgiChar">
    <w:name w:val="Üstbilgi Char"/>
    <w:link w:val="stbilgi"/>
    <w:uiPriority w:val="99"/>
    <w:rsid w:val="007C7C6A"/>
    <w:rPr>
      <w:rFonts w:ascii="Times New Roman" w:eastAsia="Times New Roman" w:hAnsi="Times New Roman"/>
      <w:lang w:eastAsia="ar-SA"/>
    </w:rPr>
  </w:style>
  <w:style w:type="paragraph" w:customStyle="1" w:styleId="Altbilgi">
    <w:name w:val="Altbilgi"/>
    <w:basedOn w:val="Normal"/>
    <w:link w:val="AltbilgiChar"/>
    <w:uiPriority w:val="99"/>
    <w:unhideWhenUsed/>
    <w:rsid w:val="007C7C6A"/>
    <w:pPr>
      <w:tabs>
        <w:tab w:val="center" w:pos="4536"/>
        <w:tab w:val="right" w:pos="9072"/>
      </w:tabs>
    </w:pPr>
    <w:rPr>
      <w:lang w:val="x-none"/>
    </w:rPr>
  </w:style>
  <w:style w:type="character" w:customStyle="1" w:styleId="AltbilgiChar">
    <w:name w:val="Altbilgi Char"/>
    <w:link w:val="Altbilgi"/>
    <w:uiPriority w:val="99"/>
    <w:rsid w:val="007C7C6A"/>
    <w:rPr>
      <w:rFonts w:ascii="Times New Roman" w:eastAsia="Times New Roman" w:hAnsi="Times New Roman"/>
      <w:lang w:eastAsia="ar-SA"/>
    </w:rPr>
  </w:style>
  <w:style w:type="table" w:styleId="TabloKlavuzu">
    <w:name w:val="Table Grid"/>
    <w:basedOn w:val="NormalTablo"/>
    <w:uiPriority w:val="59"/>
    <w:rsid w:val="00246C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746C3F"/>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46C3F"/>
    <w:pPr>
      <w:widowControl w:val="0"/>
      <w:suppressAutoHyphens w:val="0"/>
    </w:pPr>
    <w:rPr>
      <w:sz w:val="24"/>
      <w:szCs w:val="24"/>
      <w:lang w:val="en-US" w:eastAsia="en-US"/>
    </w:rPr>
  </w:style>
  <w:style w:type="character" w:customStyle="1" w:styleId="GvdeMetniChar">
    <w:name w:val="Gövde Metni Char"/>
    <w:link w:val="GvdeMetni"/>
    <w:uiPriority w:val="1"/>
    <w:rsid w:val="00746C3F"/>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746C3F"/>
    <w:pPr>
      <w:widowControl w:val="0"/>
      <w:suppressAutoHyphens w:val="0"/>
      <w:ind w:left="103"/>
    </w:pPr>
    <w:rPr>
      <w:sz w:val="22"/>
      <w:szCs w:val="22"/>
      <w:lang w:val="en-US" w:eastAsia="en-US"/>
    </w:rPr>
  </w:style>
  <w:style w:type="paragraph" w:styleId="BalonMetni">
    <w:name w:val="Balloon Text"/>
    <w:basedOn w:val="Normal"/>
    <w:link w:val="BalonMetniChar"/>
    <w:uiPriority w:val="99"/>
    <w:semiHidden/>
    <w:unhideWhenUsed/>
    <w:rsid w:val="00CF58B9"/>
    <w:rPr>
      <w:rFonts w:ascii="Arial" w:hAnsi="Arial" w:cs="Arial"/>
      <w:sz w:val="18"/>
      <w:szCs w:val="18"/>
    </w:rPr>
  </w:style>
  <w:style w:type="character" w:customStyle="1" w:styleId="BalonMetniChar">
    <w:name w:val="Balon Metni Char"/>
    <w:link w:val="BalonMetni"/>
    <w:uiPriority w:val="99"/>
    <w:semiHidden/>
    <w:rsid w:val="00CF58B9"/>
    <w:rPr>
      <w:rFonts w:ascii="Arial" w:eastAsia="Times New Roman" w:hAnsi="Arial" w:cs="Arial"/>
      <w:sz w:val="18"/>
      <w:szCs w:val="18"/>
      <w:lang w:eastAsia="ar-SA"/>
    </w:rPr>
  </w:style>
  <w:style w:type="paragraph" w:styleId="NormalWeb">
    <w:name w:val="Normal (Web)"/>
    <w:basedOn w:val="Normal"/>
    <w:uiPriority w:val="99"/>
    <w:unhideWhenUsed/>
    <w:rsid w:val="00B30680"/>
    <w:pPr>
      <w:suppressAutoHyphens w:val="0"/>
      <w:spacing w:before="100" w:beforeAutospacing="1" w:after="100" w:afterAutospacing="1"/>
    </w:pPr>
    <w:rPr>
      <w:sz w:val="24"/>
      <w:szCs w:val="24"/>
      <w:lang w:eastAsia="en-US"/>
    </w:rPr>
  </w:style>
  <w:style w:type="table" w:customStyle="1" w:styleId="KlavuzuTablo4-Vurgu31">
    <w:name w:val="Kılavuzu Tablo 4 - Vurgu 31"/>
    <w:basedOn w:val="NormalTablo"/>
    <w:uiPriority w:val="49"/>
    <w:rsid w:val="00B30680"/>
    <w:rPr>
      <w:sz w:val="24"/>
      <w:szCs w:val="24"/>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eParagraf">
    <w:name w:val="List Paragraph"/>
    <w:basedOn w:val="Normal"/>
    <w:uiPriority w:val="34"/>
    <w:qFormat/>
    <w:rsid w:val="0000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5471">
      <w:bodyDiv w:val="1"/>
      <w:marLeft w:val="0"/>
      <w:marRight w:val="0"/>
      <w:marTop w:val="0"/>
      <w:marBottom w:val="0"/>
      <w:divBdr>
        <w:top w:val="none" w:sz="0" w:space="0" w:color="auto"/>
        <w:left w:val="none" w:sz="0" w:space="0" w:color="auto"/>
        <w:bottom w:val="none" w:sz="0" w:space="0" w:color="auto"/>
        <w:right w:val="none" w:sz="0" w:space="0" w:color="auto"/>
      </w:divBdr>
      <w:divsChild>
        <w:div w:id="1642030612">
          <w:marLeft w:val="547"/>
          <w:marRight w:val="0"/>
          <w:marTop w:val="115"/>
          <w:marBottom w:val="0"/>
          <w:divBdr>
            <w:top w:val="none" w:sz="0" w:space="0" w:color="auto"/>
            <w:left w:val="none" w:sz="0" w:space="0" w:color="auto"/>
            <w:bottom w:val="none" w:sz="0" w:space="0" w:color="auto"/>
            <w:right w:val="none" w:sz="0" w:space="0" w:color="auto"/>
          </w:divBdr>
        </w:div>
      </w:divsChild>
    </w:div>
    <w:div w:id="1182282413">
      <w:bodyDiv w:val="1"/>
      <w:marLeft w:val="0"/>
      <w:marRight w:val="0"/>
      <w:marTop w:val="0"/>
      <w:marBottom w:val="0"/>
      <w:divBdr>
        <w:top w:val="none" w:sz="0" w:space="0" w:color="auto"/>
        <w:left w:val="none" w:sz="0" w:space="0" w:color="auto"/>
        <w:bottom w:val="none" w:sz="0" w:space="0" w:color="auto"/>
        <w:right w:val="none" w:sz="0" w:space="0" w:color="auto"/>
      </w:divBdr>
      <w:divsChild>
        <w:div w:id="170491631">
          <w:marLeft w:val="547"/>
          <w:marRight w:val="0"/>
          <w:marTop w:val="134"/>
          <w:marBottom w:val="0"/>
          <w:divBdr>
            <w:top w:val="none" w:sz="0" w:space="0" w:color="auto"/>
            <w:left w:val="none" w:sz="0" w:space="0" w:color="auto"/>
            <w:bottom w:val="none" w:sz="0" w:space="0" w:color="auto"/>
            <w:right w:val="none" w:sz="0" w:space="0" w:color="auto"/>
          </w:divBdr>
        </w:div>
      </w:divsChild>
    </w:div>
    <w:div w:id="1286236435">
      <w:bodyDiv w:val="1"/>
      <w:marLeft w:val="0"/>
      <w:marRight w:val="0"/>
      <w:marTop w:val="0"/>
      <w:marBottom w:val="0"/>
      <w:divBdr>
        <w:top w:val="none" w:sz="0" w:space="0" w:color="auto"/>
        <w:left w:val="none" w:sz="0" w:space="0" w:color="auto"/>
        <w:bottom w:val="none" w:sz="0" w:space="0" w:color="auto"/>
        <w:right w:val="none" w:sz="0" w:space="0" w:color="auto"/>
      </w:divBdr>
      <w:divsChild>
        <w:div w:id="242031750">
          <w:marLeft w:val="547"/>
          <w:marRight w:val="0"/>
          <w:marTop w:val="134"/>
          <w:marBottom w:val="0"/>
          <w:divBdr>
            <w:top w:val="none" w:sz="0" w:space="0" w:color="auto"/>
            <w:left w:val="none" w:sz="0" w:space="0" w:color="auto"/>
            <w:bottom w:val="none" w:sz="0" w:space="0" w:color="auto"/>
            <w:right w:val="none" w:sz="0" w:space="0" w:color="auto"/>
          </w:divBdr>
        </w:div>
      </w:divsChild>
    </w:div>
    <w:div w:id="1724913361">
      <w:bodyDiv w:val="1"/>
      <w:marLeft w:val="0"/>
      <w:marRight w:val="0"/>
      <w:marTop w:val="0"/>
      <w:marBottom w:val="0"/>
      <w:divBdr>
        <w:top w:val="none" w:sz="0" w:space="0" w:color="auto"/>
        <w:left w:val="none" w:sz="0" w:space="0" w:color="auto"/>
        <w:bottom w:val="none" w:sz="0" w:space="0" w:color="auto"/>
        <w:right w:val="none" w:sz="0" w:space="0" w:color="auto"/>
      </w:divBdr>
      <w:divsChild>
        <w:div w:id="1010596315">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3129-5458-4F4F-910F-25344D9C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1522</Words>
  <Characters>8681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Boyut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aü.sağlık</dc:creator>
  <cp:keywords/>
  <cp:lastModifiedBy>Windows Kullanıcısı</cp:lastModifiedBy>
  <cp:revision>7</cp:revision>
  <cp:lastPrinted>2019-09-02T07:14:00Z</cp:lastPrinted>
  <dcterms:created xsi:type="dcterms:W3CDTF">2021-09-26T16:03:00Z</dcterms:created>
  <dcterms:modified xsi:type="dcterms:W3CDTF">2021-09-26T17:43:00Z</dcterms:modified>
</cp:coreProperties>
</file>