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9043F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B9043F" w:rsidRPr="007673FA" w:rsidRDefault="00B9043F" w:rsidP="00B9043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B048305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4B96">
              <w:rPr>
                <w:rFonts w:ascii="Verdana" w:hAnsi="Verdana" w:cs="Arial"/>
                <w:sz w:val="18"/>
                <w:szCs w:val="18"/>
                <w:lang w:val="en-GB"/>
              </w:rPr>
              <w:t>AKDENİZ UNIVERSİTY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B9043F" w:rsidRPr="00E02718" w:rsidRDefault="00B9043F" w:rsidP="00B9043F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1DB4384A" w:rsidR="00B9043F" w:rsidRPr="007673FA" w:rsidRDefault="00B9043F" w:rsidP="00B9043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r w:rsidRPr="00744B96">
              <w:rPr>
                <w:rFonts w:ascii="Verdana" w:hAnsi="Verdana" w:cs="Arial"/>
                <w:sz w:val="18"/>
                <w:szCs w:val="18"/>
                <w:lang w:val="en-GB"/>
              </w:rPr>
              <w:t xml:space="preserve">INTERNATIONAL </w:t>
            </w:r>
            <w:r w:rsidRPr="00744B96">
              <w:rPr>
                <w:rFonts w:ascii="Verdana" w:hAnsi="Verdana" w:cs="Arial"/>
                <w:sz w:val="18"/>
                <w:szCs w:val="18"/>
                <w:lang w:val="en-US"/>
              </w:rPr>
              <w:br/>
            </w:r>
            <w:r w:rsidRPr="00744B96">
              <w:rPr>
                <w:rFonts w:ascii="Verdana" w:hAnsi="Verdana" w:cs="Arial"/>
                <w:sz w:val="18"/>
                <w:szCs w:val="18"/>
                <w:lang w:val="en-GB"/>
              </w:rPr>
              <w:t>RELATIONS OFFICE</w:t>
            </w:r>
          </w:p>
        </w:tc>
      </w:tr>
      <w:tr w:rsidR="00B9043F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B9043F" w:rsidRPr="001264FF" w:rsidRDefault="00B9043F" w:rsidP="00B9043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B9043F" w:rsidRPr="005E466D" w:rsidRDefault="00B9043F" w:rsidP="00B9043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B9043F" w:rsidRPr="007673FA" w:rsidRDefault="00B9043F" w:rsidP="00B9043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58ACBF2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744B96">
              <w:rPr>
                <w:rFonts w:ascii="Verdana" w:hAnsi="Verdana" w:cs="Arial"/>
                <w:sz w:val="20"/>
                <w:lang w:val="en-GB"/>
              </w:rPr>
              <w:t>TRANTALYA01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B9043F" w:rsidRPr="007673FA" w:rsidRDefault="00B9043F" w:rsidP="00B9043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9043F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3DDADCF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44B96">
              <w:rPr>
                <w:rFonts w:ascii="Verdana" w:hAnsi="Verdana" w:cs="Arial"/>
                <w:sz w:val="16"/>
                <w:szCs w:val="16"/>
                <w:lang w:val="en-GB"/>
              </w:rPr>
              <w:t xml:space="preserve">DUMLUPINAR BOULEVARD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Pr="00744B96">
              <w:rPr>
                <w:rFonts w:ascii="Verdana" w:hAnsi="Verdana" w:cs="Arial"/>
                <w:sz w:val="16"/>
                <w:szCs w:val="16"/>
                <w:lang w:val="en-GB"/>
              </w:rPr>
              <w:t xml:space="preserve">KONYAALTI CAMPUS </w:t>
            </w:r>
            <w:r w:rsidRPr="00744B96">
              <w:rPr>
                <w:rFonts w:ascii="Verdana" w:hAnsi="Verdana" w:cs="Arial"/>
                <w:sz w:val="16"/>
                <w:szCs w:val="16"/>
                <w:lang w:val="en-GB"/>
              </w:rPr>
              <w:br/>
              <w:t>07058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B9043F" w:rsidRPr="005E466D" w:rsidRDefault="00B9043F" w:rsidP="00B9043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6DF2240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br/>
            </w:r>
            <w:r w:rsidRPr="00744B96">
              <w:rPr>
                <w:rFonts w:ascii="Verdana" w:hAnsi="Verdana" w:cs="Arial"/>
                <w:sz w:val="20"/>
                <w:lang w:val="en-GB"/>
              </w:rPr>
              <w:t>TURKEY/TR</w:t>
            </w:r>
          </w:p>
        </w:tc>
      </w:tr>
      <w:tr w:rsidR="00B9043F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AED1ECC" w:rsidR="00B9043F" w:rsidRPr="007673FA" w:rsidRDefault="00B9043F" w:rsidP="00B9043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Prof.Dr.İrfan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TURHAN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 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Erasmus+Institutional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       Coordinator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International Relations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            Office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br/>
              <w:t xml:space="preserve">  Akdeniz University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B9043F" w:rsidRPr="00E02718" w:rsidRDefault="00B9043F" w:rsidP="00B9043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9DDF32E" w:rsidR="00B9043F" w:rsidRPr="00B9043F" w:rsidRDefault="00B9043F" w:rsidP="00B9043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szCs w:val="12"/>
                <w:lang w:val="fr-BE"/>
              </w:rPr>
            </w:pPr>
            <w:r w:rsidRPr="00B9043F">
              <w:rPr>
                <w:rFonts w:ascii="Verdana" w:hAnsi="Verdana" w:cs="Arial"/>
                <w:sz w:val="12"/>
                <w:szCs w:val="12"/>
                <w:lang w:val="fr-BE"/>
              </w:rPr>
              <w:br/>
              <w:t>erasmuska107@akdeniz.edu.tr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12AE9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9043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9043F">
              <w:rPr>
                <w:rFonts w:ascii="Verdana" w:hAnsi="Verdana" w:cs="Calibri"/>
                <w:sz w:val="20"/>
                <w:lang w:val="en-GB"/>
              </w:rPr>
              <w:t xml:space="preserve">Prof. </w:t>
            </w:r>
            <w:proofErr w:type="spellStart"/>
            <w:r w:rsidR="00B9043F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B9043F">
              <w:rPr>
                <w:rFonts w:ascii="Verdana" w:hAnsi="Verdana" w:cs="Calibri"/>
                <w:sz w:val="20"/>
                <w:lang w:val="en-GB"/>
              </w:rPr>
              <w:t xml:space="preserve"> İrfan TURHAN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58D1" w14:textId="77777777" w:rsidR="00B439C8" w:rsidRDefault="00B439C8">
      <w:r>
        <w:separator/>
      </w:r>
    </w:p>
  </w:endnote>
  <w:endnote w:type="continuationSeparator" w:id="0">
    <w:p w14:paraId="7D6C59E8" w14:textId="77777777" w:rsidR="00B439C8" w:rsidRDefault="00B439C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B9043F" w:rsidRPr="002A2E71" w:rsidRDefault="00B9043F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B9043F" w:rsidRPr="002A2E71" w:rsidRDefault="00B9043F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9B52" w14:textId="77777777" w:rsidR="00435221" w:rsidRDefault="004352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C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D3B4" w14:textId="77777777" w:rsidR="00B439C8" w:rsidRDefault="00B439C8">
      <w:r>
        <w:separator/>
      </w:r>
    </w:p>
  </w:footnote>
  <w:footnote w:type="continuationSeparator" w:id="0">
    <w:p w14:paraId="1806E562" w14:textId="77777777" w:rsidR="00B439C8" w:rsidRDefault="00B4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FE9D" w14:textId="77777777" w:rsidR="00435221" w:rsidRDefault="004352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366446">
    <w:abstractNumId w:val="1"/>
  </w:num>
  <w:num w:numId="2" w16cid:durableId="118182452">
    <w:abstractNumId w:val="0"/>
  </w:num>
  <w:num w:numId="3" w16cid:durableId="707224049">
    <w:abstractNumId w:val="18"/>
  </w:num>
  <w:num w:numId="4" w16cid:durableId="1201164544">
    <w:abstractNumId w:val="27"/>
  </w:num>
  <w:num w:numId="5" w16cid:durableId="1980960892">
    <w:abstractNumId w:val="20"/>
  </w:num>
  <w:num w:numId="6" w16cid:durableId="4138217">
    <w:abstractNumId w:val="26"/>
  </w:num>
  <w:num w:numId="7" w16cid:durableId="353310640">
    <w:abstractNumId w:val="41"/>
  </w:num>
  <w:num w:numId="8" w16cid:durableId="1688679453">
    <w:abstractNumId w:val="42"/>
  </w:num>
  <w:num w:numId="9" w16cid:durableId="1351564879">
    <w:abstractNumId w:val="24"/>
  </w:num>
  <w:num w:numId="10" w16cid:durableId="1958490273">
    <w:abstractNumId w:val="40"/>
  </w:num>
  <w:num w:numId="11" w16cid:durableId="1115053361">
    <w:abstractNumId w:val="38"/>
  </w:num>
  <w:num w:numId="12" w16cid:durableId="1782334346">
    <w:abstractNumId w:val="30"/>
  </w:num>
  <w:num w:numId="13" w16cid:durableId="1045299591">
    <w:abstractNumId w:val="36"/>
  </w:num>
  <w:num w:numId="14" w16cid:durableId="47802563">
    <w:abstractNumId w:val="19"/>
  </w:num>
  <w:num w:numId="15" w16cid:durableId="2028099764">
    <w:abstractNumId w:val="25"/>
  </w:num>
  <w:num w:numId="16" w16cid:durableId="1926762180">
    <w:abstractNumId w:val="15"/>
  </w:num>
  <w:num w:numId="17" w16cid:durableId="2071877315">
    <w:abstractNumId w:val="21"/>
  </w:num>
  <w:num w:numId="18" w16cid:durableId="240919284">
    <w:abstractNumId w:val="43"/>
  </w:num>
  <w:num w:numId="19" w16cid:durableId="696934543">
    <w:abstractNumId w:val="32"/>
  </w:num>
  <w:num w:numId="20" w16cid:durableId="433600063">
    <w:abstractNumId w:val="17"/>
  </w:num>
  <w:num w:numId="21" w16cid:durableId="2099254682">
    <w:abstractNumId w:val="28"/>
  </w:num>
  <w:num w:numId="22" w16cid:durableId="1699547626">
    <w:abstractNumId w:val="29"/>
  </w:num>
  <w:num w:numId="23" w16cid:durableId="1170096334">
    <w:abstractNumId w:val="31"/>
  </w:num>
  <w:num w:numId="24" w16cid:durableId="1817256230">
    <w:abstractNumId w:val="4"/>
  </w:num>
  <w:num w:numId="25" w16cid:durableId="1041900911">
    <w:abstractNumId w:val="7"/>
  </w:num>
  <w:num w:numId="26" w16cid:durableId="1570261212">
    <w:abstractNumId w:val="34"/>
  </w:num>
  <w:num w:numId="27" w16cid:durableId="2082559004">
    <w:abstractNumId w:val="16"/>
  </w:num>
  <w:num w:numId="28" w16cid:durableId="445782487">
    <w:abstractNumId w:val="10"/>
  </w:num>
  <w:num w:numId="29" w16cid:durableId="1455561202">
    <w:abstractNumId w:val="37"/>
  </w:num>
  <w:num w:numId="30" w16cid:durableId="2057075384">
    <w:abstractNumId w:val="33"/>
  </w:num>
  <w:num w:numId="31" w16cid:durableId="1751200128">
    <w:abstractNumId w:val="23"/>
  </w:num>
  <w:num w:numId="32" w16cid:durableId="319309726">
    <w:abstractNumId w:val="12"/>
  </w:num>
  <w:num w:numId="33" w16cid:durableId="1411542624">
    <w:abstractNumId w:val="35"/>
  </w:num>
  <w:num w:numId="34" w16cid:durableId="274097985">
    <w:abstractNumId w:val="13"/>
  </w:num>
  <w:num w:numId="35" w16cid:durableId="236747477">
    <w:abstractNumId w:val="14"/>
  </w:num>
  <w:num w:numId="36" w16cid:durableId="444154138">
    <w:abstractNumId w:val="11"/>
  </w:num>
  <w:num w:numId="37" w16cid:durableId="616567629">
    <w:abstractNumId w:val="9"/>
  </w:num>
  <w:num w:numId="38" w16cid:durableId="941450364">
    <w:abstractNumId w:val="35"/>
  </w:num>
  <w:num w:numId="39" w16cid:durableId="1965503364">
    <w:abstractNumId w:val="44"/>
  </w:num>
  <w:num w:numId="40" w16cid:durableId="174760519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1509035">
    <w:abstractNumId w:val="3"/>
  </w:num>
  <w:num w:numId="42" w16cid:durableId="19782220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1968813">
    <w:abstractNumId w:val="18"/>
  </w:num>
  <w:num w:numId="44" w16cid:durableId="92622889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BA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C7A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39C8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43F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97AC6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C0A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228AC58B-5C95-4C9C-B5E1-A9E9BBF3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 xsi:nil="true"/>
    <About_x0020_2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AF631-BAA7-4FC1-BFDF-AB94DEB59E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414</Words>
  <Characters>2364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2773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Atahan Tasyurek</cp:lastModifiedBy>
  <cp:revision>3</cp:revision>
  <cp:lastPrinted>2013-11-06T08:46:00Z</cp:lastPrinted>
  <dcterms:created xsi:type="dcterms:W3CDTF">2020-01-10T07:24:00Z</dcterms:created>
  <dcterms:modified xsi:type="dcterms:W3CDTF">2023-05-29T10:41:00Z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