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52"/>
        <w:gridCol w:w="3071"/>
        <w:gridCol w:w="3071"/>
      </w:tblGrid>
      <w:tr w:rsidR="00365352" w:rsidRPr="00217EE0" w:rsidTr="00217EE0">
        <w:tc>
          <w:tcPr>
            <w:tcW w:w="9212" w:type="dxa"/>
            <w:gridSpan w:val="4"/>
            <w:shd w:val="pct25" w:color="auto" w:fill="auto"/>
          </w:tcPr>
          <w:p w:rsidR="00365352" w:rsidRPr="00217EE0" w:rsidRDefault="00365352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EE0">
              <w:rPr>
                <w:rFonts w:ascii="Arial" w:hAnsi="Arial" w:cs="Arial"/>
                <w:b/>
                <w:sz w:val="24"/>
                <w:szCs w:val="24"/>
              </w:rPr>
              <w:t xml:space="preserve">AKDENİZ ÜNİVERSİTESİ </w:t>
            </w:r>
          </w:p>
          <w:p w:rsidR="00365352" w:rsidRPr="00217EE0" w:rsidRDefault="00365352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EE0">
              <w:rPr>
                <w:rFonts w:ascii="Arial" w:hAnsi="Arial" w:cs="Arial"/>
                <w:b/>
                <w:sz w:val="24"/>
                <w:szCs w:val="24"/>
              </w:rPr>
              <w:t>BİLİMSEL ARAŞTIRMA PROJELERİ KOORDİNASYON BİRİMİ</w:t>
            </w:r>
          </w:p>
          <w:p w:rsidR="00365352" w:rsidRPr="00217EE0" w:rsidRDefault="00365352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352" w:rsidRPr="00217EE0" w:rsidRDefault="00365352" w:rsidP="00217EE0">
            <w:pPr>
              <w:spacing w:after="0" w:line="240" w:lineRule="auto"/>
              <w:jc w:val="center"/>
              <w:rPr>
                <w:b/>
              </w:rPr>
            </w:pPr>
            <w:r w:rsidRPr="00217EE0">
              <w:rPr>
                <w:rFonts w:ascii="Arial" w:hAnsi="Arial" w:cs="Arial"/>
                <w:b/>
                <w:sz w:val="24"/>
                <w:szCs w:val="24"/>
              </w:rPr>
              <w:t xml:space="preserve">PROJE </w:t>
            </w:r>
            <w:r w:rsidR="00C153B6" w:rsidRPr="00217EE0">
              <w:rPr>
                <w:rFonts w:ascii="Arial" w:hAnsi="Arial" w:cs="Arial"/>
                <w:b/>
                <w:sz w:val="24"/>
                <w:szCs w:val="24"/>
              </w:rPr>
              <w:t>SONUÇ</w:t>
            </w:r>
            <w:r w:rsidRPr="00217EE0">
              <w:rPr>
                <w:rFonts w:ascii="Arial" w:hAnsi="Arial" w:cs="Arial"/>
                <w:b/>
                <w:sz w:val="24"/>
                <w:szCs w:val="24"/>
              </w:rPr>
              <w:t xml:space="preserve"> RAPOR</w:t>
            </w:r>
            <w:r w:rsidR="00C153B6" w:rsidRPr="00217EE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217E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5918" w:rsidRPr="00217EE0">
              <w:rPr>
                <w:rFonts w:ascii="Arial" w:hAnsi="Arial" w:cs="Arial"/>
                <w:b/>
                <w:sz w:val="24"/>
                <w:szCs w:val="24"/>
              </w:rPr>
              <w:t xml:space="preserve">DEĞERLENDİRME </w:t>
            </w:r>
            <w:r w:rsidRPr="00217EE0">
              <w:rPr>
                <w:rFonts w:ascii="Arial" w:hAnsi="Arial" w:cs="Arial"/>
                <w:b/>
                <w:sz w:val="24"/>
                <w:szCs w:val="24"/>
              </w:rPr>
              <w:t>FORMU</w:t>
            </w:r>
          </w:p>
        </w:tc>
      </w:tr>
      <w:tr w:rsidR="00B737C9" w:rsidRPr="00217EE0" w:rsidTr="00217EE0">
        <w:tc>
          <w:tcPr>
            <w:tcW w:w="2518" w:type="dxa"/>
            <w:shd w:val="pct15" w:color="auto" w:fill="auto"/>
          </w:tcPr>
          <w:p w:rsidR="00B737C9" w:rsidRPr="00217EE0" w:rsidRDefault="006D1C30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 xml:space="preserve">Proje </w:t>
            </w:r>
            <w:r w:rsidR="001B47D7" w:rsidRPr="00217EE0">
              <w:rPr>
                <w:rFonts w:ascii="Arial" w:hAnsi="Arial" w:cs="Arial"/>
                <w:b/>
                <w:sz w:val="20"/>
                <w:szCs w:val="20"/>
              </w:rPr>
              <w:t>Numarası</w:t>
            </w:r>
            <w:r w:rsidRPr="00217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4" w:type="dxa"/>
            <w:gridSpan w:val="3"/>
            <w:shd w:val="clear" w:color="auto" w:fill="auto"/>
          </w:tcPr>
          <w:p w:rsidR="00B737C9" w:rsidRPr="00217EE0" w:rsidRDefault="00B737C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7C9" w:rsidRPr="00217EE0" w:rsidTr="00217EE0">
        <w:tc>
          <w:tcPr>
            <w:tcW w:w="2518" w:type="dxa"/>
            <w:shd w:val="pct15" w:color="auto" w:fill="auto"/>
          </w:tcPr>
          <w:p w:rsidR="00B737C9" w:rsidRPr="00217EE0" w:rsidRDefault="006D1C30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Proje Başlığı</w:t>
            </w:r>
          </w:p>
        </w:tc>
        <w:tc>
          <w:tcPr>
            <w:tcW w:w="6694" w:type="dxa"/>
            <w:gridSpan w:val="3"/>
            <w:shd w:val="clear" w:color="auto" w:fill="auto"/>
          </w:tcPr>
          <w:p w:rsidR="00B737C9" w:rsidRPr="00217EE0" w:rsidRDefault="00B737C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7C9" w:rsidRPr="00217EE0" w:rsidTr="00217EE0">
        <w:tc>
          <w:tcPr>
            <w:tcW w:w="2518" w:type="dxa"/>
            <w:shd w:val="pct15" w:color="auto" w:fill="auto"/>
          </w:tcPr>
          <w:p w:rsidR="00B737C9" w:rsidRPr="00217EE0" w:rsidRDefault="00476CAC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Proje Yürütücüsü</w:t>
            </w:r>
          </w:p>
        </w:tc>
        <w:tc>
          <w:tcPr>
            <w:tcW w:w="6694" w:type="dxa"/>
            <w:gridSpan w:val="3"/>
            <w:shd w:val="clear" w:color="auto" w:fill="auto"/>
          </w:tcPr>
          <w:p w:rsidR="00B737C9" w:rsidRPr="00217EE0" w:rsidRDefault="00B737C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7DD" w:rsidRPr="00217EE0" w:rsidTr="00217EE0">
        <w:tc>
          <w:tcPr>
            <w:tcW w:w="2518" w:type="dxa"/>
            <w:shd w:val="pct15" w:color="auto" w:fill="auto"/>
          </w:tcPr>
          <w:p w:rsidR="00F857DD" w:rsidRPr="00217EE0" w:rsidRDefault="00F857DD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Yardımcı Araştırıcılar</w:t>
            </w:r>
          </w:p>
        </w:tc>
        <w:tc>
          <w:tcPr>
            <w:tcW w:w="6694" w:type="dxa"/>
            <w:gridSpan w:val="3"/>
            <w:shd w:val="clear" w:color="auto" w:fill="auto"/>
          </w:tcPr>
          <w:p w:rsidR="00F857DD" w:rsidRPr="00217EE0" w:rsidRDefault="00F857DD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E15" w:rsidRPr="00217EE0" w:rsidTr="00217EE0">
        <w:tc>
          <w:tcPr>
            <w:tcW w:w="2518" w:type="dxa"/>
            <w:tcBorders>
              <w:bottom w:val="single" w:sz="4" w:space="0" w:color="000000"/>
            </w:tcBorders>
            <w:shd w:val="pct15" w:color="auto" w:fill="auto"/>
          </w:tcPr>
          <w:p w:rsidR="00C92E15" w:rsidRPr="00217EE0" w:rsidRDefault="00C92E15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Başlama Tarihi</w:t>
            </w:r>
          </w:p>
        </w:tc>
        <w:tc>
          <w:tcPr>
            <w:tcW w:w="66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2E15" w:rsidRPr="00217EE0" w:rsidRDefault="00C92E15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DCB" w:rsidRPr="00217EE0" w:rsidTr="00217EE0">
        <w:tc>
          <w:tcPr>
            <w:tcW w:w="2518" w:type="dxa"/>
            <w:tcBorders>
              <w:bottom w:val="single" w:sz="4" w:space="0" w:color="000000"/>
            </w:tcBorders>
            <w:shd w:val="pct15" w:color="auto" w:fill="auto"/>
          </w:tcPr>
          <w:p w:rsidR="00182DCB" w:rsidRPr="00217EE0" w:rsidRDefault="00182DCB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Proje Süresi</w:t>
            </w:r>
          </w:p>
        </w:tc>
        <w:tc>
          <w:tcPr>
            <w:tcW w:w="66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2DCB" w:rsidRPr="00217EE0" w:rsidRDefault="00182DCB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0FF" w:rsidRPr="00217EE0" w:rsidTr="00217EE0">
        <w:tc>
          <w:tcPr>
            <w:tcW w:w="2518" w:type="dxa"/>
            <w:tcBorders>
              <w:bottom w:val="single" w:sz="4" w:space="0" w:color="000000"/>
            </w:tcBorders>
            <w:shd w:val="pct15" w:color="auto" w:fill="auto"/>
          </w:tcPr>
          <w:p w:rsidR="00DF50FF" w:rsidRPr="00217EE0" w:rsidRDefault="00182DCB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 xml:space="preserve">Ek </w:t>
            </w:r>
            <w:r w:rsidR="00C92E15" w:rsidRPr="00217EE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66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F50FF" w:rsidRPr="00217EE0" w:rsidRDefault="00DF50FF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0FF" w:rsidRPr="00217EE0" w:rsidTr="00217EE0">
        <w:tc>
          <w:tcPr>
            <w:tcW w:w="2518" w:type="dxa"/>
            <w:tcBorders>
              <w:bottom w:val="single" w:sz="4" w:space="0" w:color="000000"/>
            </w:tcBorders>
            <w:shd w:val="pct15" w:color="auto" w:fill="auto"/>
          </w:tcPr>
          <w:p w:rsidR="00DF50FF" w:rsidRPr="00217EE0" w:rsidRDefault="00DF50FF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Raporun Verilmesi Gereken Tarih</w:t>
            </w:r>
          </w:p>
        </w:tc>
        <w:tc>
          <w:tcPr>
            <w:tcW w:w="66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F50FF" w:rsidRPr="00217EE0" w:rsidRDefault="00DF50FF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64F" w:rsidRPr="00217EE0" w:rsidTr="00217EE0">
        <w:tc>
          <w:tcPr>
            <w:tcW w:w="2518" w:type="dxa"/>
            <w:tcBorders>
              <w:bottom w:val="single" w:sz="4" w:space="0" w:color="000000"/>
            </w:tcBorders>
            <w:shd w:val="pct15" w:color="auto" w:fill="auto"/>
          </w:tcPr>
          <w:p w:rsidR="0037764F" w:rsidRPr="00217EE0" w:rsidRDefault="0037764F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Raporun Verildiği Tarih</w:t>
            </w:r>
          </w:p>
        </w:tc>
        <w:tc>
          <w:tcPr>
            <w:tcW w:w="66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764F" w:rsidRPr="00217EE0" w:rsidRDefault="0037764F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64F" w:rsidRPr="00217EE0" w:rsidTr="00217EE0">
        <w:tc>
          <w:tcPr>
            <w:tcW w:w="2518" w:type="dxa"/>
            <w:tcBorders>
              <w:bottom w:val="single" w:sz="4" w:space="0" w:color="000000"/>
            </w:tcBorders>
            <w:shd w:val="pct15" w:color="auto" w:fill="auto"/>
          </w:tcPr>
          <w:p w:rsidR="0037764F" w:rsidRPr="00217EE0" w:rsidRDefault="0037764F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Proje Bütçesi</w:t>
            </w:r>
          </w:p>
        </w:tc>
        <w:tc>
          <w:tcPr>
            <w:tcW w:w="66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764F" w:rsidRPr="00217EE0" w:rsidRDefault="0037764F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EAD" w:rsidRPr="00217EE0" w:rsidTr="00217EE0">
        <w:tc>
          <w:tcPr>
            <w:tcW w:w="2518" w:type="dxa"/>
            <w:tcBorders>
              <w:bottom w:val="single" w:sz="4" w:space="0" w:color="000000"/>
            </w:tcBorders>
            <w:shd w:val="pct15" w:color="auto" w:fill="auto"/>
          </w:tcPr>
          <w:p w:rsidR="00B737C9" w:rsidRPr="00217EE0" w:rsidRDefault="0037764F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Toplam Harcama</w:t>
            </w:r>
          </w:p>
        </w:tc>
        <w:tc>
          <w:tcPr>
            <w:tcW w:w="66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737C9" w:rsidRPr="00217EE0" w:rsidRDefault="00B737C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352" w:rsidRPr="00217EE0" w:rsidTr="00217EE0">
        <w:tc>
          <w:tcPr>
            <w:tcW w:w="9212" w:type="dxa"/>
            <w:gridSpan w:val="4"/>
            <w:shd w:val="pct15" w:color="auto" w:fill="auto"/>
          </w:tcPr>
          <w:p w:rsidR="00365352" w:rsidRPr="00217EE0" w:rsidRDefault="00246F88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85A64" w:rsidRPr="00217EE0">
              <w:rPr>
                <w:rFonts w:ascii="Arial" w:hAnsi="Arial" w:cs="Arial"/>
                <w:b/>
                <w:sz w:val="20"/>
                <w:szCs w:val="20"/>
              </w:rPr>
              <w:t>roje kapsamında yapılan çalışmalar</w:t>
            </w:r>
          </w:p>
        </w:tc>
      </w:tr>
      <w:tr w:rsidR="00365352" w:rsidRPr="00217EE0" w:rsidTr="00217EE0">
        <w:tc>
          <w:tcPr>
            <w:tcW w:w="92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85A64" w:rsidRPr="00217EE0" w:rsidRDefault="00D85A64" w:rsidP="00217EE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t>1. Belirlenen amaç ve kapsama uygun mu?</w:t>
            </w:r>
          </w:p>
          <w:p w:rsidR="00D85A64" w:rsidRPr="00217EE0" w:rsidRDefault="00D85A64" w:rsidP="00217E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1A48" w:rsidRPr="00217EE0" w:rsidRDefault="00FA1A48" w:rsidP="00217E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5A64" w:rsidRPr="00217EE0" w:rsidRDefault="00D85A64" w:rsidP="00217EE0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t>2. Belirlenen çalışma takvimine uygun mu?</w:t>
            </w:r>
          </w:p>
          <w:p w:rsidR="00D85A64" w:rsidRPr="00217EE0" w:rsidRDefault="00D85A64" w:rsidP="00217E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1A48" w:rsidRPr="00217EE0" w:rsidRDefault="00FA1A48" w:rsidP="00217E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5A64" w:rsidRPr="00217EE0" w:rsidRDefault="00D85A64" w:rsidP="00217EE0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t>3. Aksamaların nedenleri geçerli mi? (varsa)</w:t>
            </w:r>
          </w:p>
          <w:p w:rsidR="00FA1A48" w:rsidRPr="00217EE0" w:rsidRDefault="00FA1A48" w:rsidP="00217EE0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6CAC" w:rsidRPr="00217EE0" w:rsidRDefault="00476CAC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A48" w:rsidRPr="00217EE0" w:rsidTr="00217EE0">
        <w:tc>
          <w:tcPr>
            <w:tcW w:w="9212" w:type="dxa"/>
            <w:gridSpan w:val="4"/>
            <w:shd w:val="pct15" w:color="auto" w:fill="auto"/>
          </w:tcPr>
          <w:p w:rsidR="00FA1A48" w:rsidRPr="00217EE0" w:rsidRDefault="00FA1A48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Yapılan çalışmalar ve sonuçları nelerdir, kısaca özetleyiniz</w:t>
            </w:r>
          </w:p>
        </w:tc>
      </w:tr>
      <w:tr w:rsidR="00FA1A48" w:rsidRPr="00217EE0" w:rsidTr="00217EE0">
        <w:tc>
          <w:tcPr>
            <w:tcW w:w="92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A1A48" w:rsidRPr="00217EE0" w:rsidRDefault="00FA1A48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A48" w:rsidRPr="00217EE0" w:rsidRDefault="00FA1A48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A48" w:rsidRPr="00217EE0" w:rsidRDefault="00FA1A48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2A9" w:rsidRPr="00217EE0" w:rsidTr="00217EE0">
        <w:tc>
          <w:tcPr>
            <w:tcW w:w="9212" w:type="dxa"/>
            <w:gridSpan w:val="4"/>
            <w:shd w:val="pct15" w:color="auto" w:fill="auto"/>
          </w:tcPr>
          <w:p w:rsidR="003D62A9" w:rsidRPr="00217EE0" w:rsidRDefault="00FA1A48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Bilime ve/veya teknolojiye katkısı nelerdir, kısaca özetleyiniz</w:t>
            </w:r>
          </w:p>
        </w:tc>
      </w:tr>
      <w:tr w:rsidR="003D62A9" w:rsidRPr="00217EE0" w:rsidTr="00217EE0">
        <w:tc>
          <w:tcPr>
            <w:tcW w:w="92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A1A48" w:rsidRPr="00217EE0" w:rsidRDefault="00FA1A48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305E" w:rsidRPr="00217EE0" w:rsidRDefault="007E305E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305E" w:rsidRPr="00217EE0" w:rsidRDefault="007E305E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352" w:rsidRPr="00217EE0" w:rsidTr="00217EE0">
        <w:tc>
          <w:tcPr>
            <w:tcW w:w="9212" w:type="dxa"/>
            <w:gridSpan w:val="4"/>
            <w:shd w:val="pct15" w:color="auto" w:fill="auto"/>
          </w:tcPr>
          <w:p w:rsidR="00365352" w:rsidRPr="00217EE0" w:rsidRDefault="00243437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Sonuç</w:t>
            </w:r>
          </w:p>
        </w:tc>
      </w:tr>
      <w:tr w:rsidR="00365352" w:rsidRPr="00217EE0" w:rsidTr="00217EE0">
        <w:tc>
          <w:tcPr>
            <w:tcW w:w="92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43437" w:rsidRPr="00217EE0" w:rsidRDefault="00243437" w:rsidP="00217E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t>1. Proje kapsamında yayın yapılmış mı?</w:t>
            </w:r>
          </w:p>
          <w:bookmarkStart w:id="0" w:name="Check1"/>
          <w:p w:rsidR="00CA236C" w:rsidRPr="00217EE0" w:rsidRDefault="00E01056" w:rsidP="00217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243437" w:rsidRPr="00217EE0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tab/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t xml:space="preserve">  Hayır</w:t>
            </w:r>
          </w:p>
          <w:p w:rsidR="006A38A5" w:rsidRPr="00217EE0" w:rsidRDefault="006A38A5" w:rsidP="00217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437" w:rsidRPr="00217EE0" w:rsidRDefault="00E01056" w:rsidP="00217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t xml:space="preserve"> Makale</w:t>
            </w:r>
            <w:r w:rsidR="00CA236C" w:rsidRPr="00217EE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t>Bildiri</w:t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tab/>
            </w:r>
            <w:r w:rsidR="00CA236C" w:rsidRPr="00217EE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tab/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tab/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t>Tez</w:t>
            </w:r>
            <w:r w:rsidR="00CA236C" w:rsidRPr="00217EE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3437" w:rsidRPr="00217EE0">
              <w:rPr>
                <w:rFonts w:ascii="Arial" w:hAnsi="Arial" w:cs="Arial"/>
                <w:sz w:val="20"/>
                <w:szCs w:val="20"/>
              </w:rPr>
              <w:t>Diğer</w:t>
            </w:r>
          </w:p>
          <w:p w:rsidR="00476CAC" w:rsidRPr="00217EE0" w:rsidRDefault="00476CAC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2E8" w:rsidRPr="00217EE0" w:rsidRDefault="00C562E8" w:rsidP="00217E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t>2. Proje kapsamında patent alınmış mı?</w:t>
            </w:r>
          </w:p>
          <w:p w:rsidR="00C562E8" w:rsidRPr="00217EE0" w:rsidRDefault="00E01056" w:rsidP="00217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="00C562E8" w:rsidRPr="00217EE0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="00C562E8" w:rsidRPr="00217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ab/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ab/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 xml:space="preserve">Hayır    </w:t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ab/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>Başvuru yapılmış</w:t>
            </w:r>
          </w:p>
          <w:p w:rsidR="00C562E8" w:rsidRPr="00217EE0" w:rsidRDefault="00C562E8" w:rsidP="00217E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2E8" w:rsidRPr="00217EE0" w:rsidRDefault="00C562E8" w:rsidP="00217E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t>3. Projede patent alma potansiyeli var mı?</w:t>
            </w:r>
          </w:p>
          <w:p w:rsidR="00C562E8" w:rsidRPr="00217EE0" w:rsidRDefault="00E01056" w:rsidP="00217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 xml:space="preserve">Evet </w:t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ab/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ab/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 xml:space="preserve">Hayır  </w:t>
            </w:r>
          </w:p>
          <w:p w:rsidR="00C562E8" w:rsidRPr="00217EE0" w:rsidRDefault="00C562E8" w:rsidP="00217EE0">
            <w:pPr>
              <w:spacing w:after="0" w:line="240" w:lineRule="auto"/>
              <w:ind w:left="709" w:hanging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2E8" w:rsidRPr="00217EE0" w:rsidRDefault="00C562E8" w:rsidP="00217E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t xml:space="preserve">4. Raporun kabulünü uygun buluyor musunuz? </w:t>
            </w:r>
          </w:p>
          <w:p w:rsidR="00C562E8" w:rsidRPr="00217EE0" w:rsidRDefault="00E01056" w:rsidP="00217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562E8" w:rsidRPr="00217EE0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="00C562E8" w:rsidRPr="00217E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 xml:space="preserve"> Hayır, görüşler iletilip, düzeltme istensin.                           </w:t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7EE0">
              <w:rPr>
                <w:rFonts w:ascii="Arial" w:hAnsi="Arial" w:cs="Arial"/>
                <w:sz w:val="20"/>
                <w:szCs w:val="20"/>
              </w:rPr>
            </w:r>
            <w:r w:rsidRPr="00217E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62E8" w:rsidRPr="00217EE0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476CAC" w:rsidRPr="00217EE0" w:rsidRDefault="0076635D" w:rsidP="00217EE0">
            <w:pPr>
              <w:tabs>
                <w:tab w:val="left" w:pos="18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i/>
                <w:sz w:val="20"/>
                <w:szCs w:val="20"/>
              </w:rPr>
              <w:t>Gerekçe / Açıklama</w:t>
            </w:r>
          </w:p>
          <w:p w:rsidR="00476CAC" w:rsidRPr="00217EE0" w:rsidRDefault="00476CAC" w:rsidP="00217E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63F" w:rsidRPr="00217EE0" w:rsidTr="00217EE0">
        <w:tc>
          <w:tcPr>
            <w:tcW w:w="9212" w:type="dxa"/>
            <w:gridSpan w:val="4"/>
            <w:shd w:val="pct15" w:color="auto" w:fill="auto"/>
          </w:tcPr>
          <w:p w:rsidR="0093063F" w:rsidRPr="00217EE0" w:rsidRDefault="00D36BC5" w:rsidP="00217E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Diğer görüş ve önerileriniz</w:t>
            </w:r>
          </w:p>
        </w:tc>
      </w:tr>
      <w:tr w:rsidR="0063640C" w:rsidRPr="00217EE0" w:rsidTr="00217EE0">
        <w:tc>
          <w:tcPr>
            <w:tcW w:w="9212" w:type="dxa"/>
            <w:gridSpan w:val="4"/>
            <w:shd w:val="clear" w:color="auto" w:fill="auto"/>
          </w:tcPr>
          <w:p w:rsidR="0063640C" w:rsidRPr="00217EE0" w:rsidRDefault="0063640C" w:rsidP="00217EE0">
            <w:pPr>
              <w:spacing w:after="0" w:line="240" w:lineRule="auto"/>
              <w:jc w:val="center"/>
              <w:rPr>
                <w:b/>
              </w:rPr>
            </w:pPr>
          </w:p>
          <w:p w:rsidR="0063640C" w:rsidRPr="00217EE0" w:rsidRDefault="0063640C" w:rsidP="00217E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6879" w:rsidRPr="00217EE0" w:rsidTr="00217EE0">
        <w:tc>
          <w:tcPr>
            <w:tcW w:w="3070" w:type="dxa"/>
            <w:gridSpan w:val="2"/>
            <w:shd w:val="pct15" w:color="auto" w:fill="auto"/>
          </w:tcPr>
          <w:p w:rsidR="00286879" w:rsidRPr="00217EE0" w:rsidRDefault="00C23D6F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Raportörün</w:t>
            </w:r>
            <w:r w:rsidR="00286879" w:rsidRPr="00217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6879" w:rsidRPr="00217EE0" w:rsidRDefault="0028687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3071" w:type="dxa"/>
            <w:shd w:val="pct15" w:color="auto" w:fill="auto"/>
          </w:tcPr>
          <w:p w:rsidR="00286879" w:rsidRPr="00217EE0" w:rsidRDefault="0028687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3071" w:type="dxa"/>
            <w:shd w:val="pct15" w:color="auto" w:fill="auto"/>
          </w:tcPr>
          <w:p w:rsidR="00286879" w:rsidRPr="00217EE0" w:rsidRDefault="0028687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EE0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286879" w:rsidRPr="00217EE0" w:rsidTr="00217EE0">
        <w:tc>
          <w:tcPr>
            <w:tcW w:w="3070" w:type="dxa"/>
            <w:gridSpan w:val="2"/>
            <w:shd w:val="clear" w:color="auto" w:fill="auto"/>
          </w:tcPr>
          <w:p w:rsidR="00286879" w:rsidRPr="00217EE0" w:rsidRDefault="0028687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6879" w:rsidRPr="00217EE0" w:rsidRDefault="00D4687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286879" w:rsidRPr="00217EE0" w:rsidRDefault="0028687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6879" w:rsidRPr="00217EE0" w:rsidRDefault="00D4687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286879" w:rsidRPr="00217EE0" w:rsidRDefault="0028687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6879" w:rsidRPr="00217EE0" w:rsidRDefault="00D46879" w:rsidP="00217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5352" w:rsidRPr="00365352" w:rsidRDefault="00875ECC" w:rsidP="00875ECC">
      <w:pPr>
        <w:tabs>
          <w:tab w:val="left" w:pos="5325"/>
        </w:tabs>
        <w:rPr>
          <w:b/>
        </w:rPr>
      </w:pPr>
      <w:r>
        <w:rPr>
          <w:b/>
        </w:rPr>
        <w:tab/>
      </w:r>
    </w:p>
    <w:sectPr w:rsidR="00365352" w:rsidRPr="00365352" w:rsidSect="005F5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28" w:rsidRDefault="00116D28" w:rsidP="00875ECC">
      <w:pPr>
        <w:spacing w:after="0" w:line="240" w:lineRule="auto"/>
      </w:pPr>
      <w:r>
        <w:separator/>
      </w:r>
    </w:p>
  </w:endnote>
  <w:endnote w:type="continuationSeparator" w:id="0">
    <w:p w:rsidR="00116D28" w:rsidRDefault="00116D28" w:rsidP="0087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CC" w:rsidRPr="00875ECC" w:rsidRDefault="00875ECC" w:rsidP="00875ECC">
    <w:pPr>
      <w:pStyle w:val="Altbilgi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Form </w:t>
    </w:r>
    <w:proofErr w:type="gramStart"/>
    <w:r>
      <w:rPr>
        <w:rFonts w:cs="Arial"/>
        <w:sz w:val="16"/>
        <w:szCs w:val="16"/>
      </w:rPr>
      <w:t>No : 66325323</w:t>
    </w:r>
    <w:proofErr w:type="gramEnd"/>
    <w:r>
      <w:rPr>
        <w:rFonts w:cs="Arial"/>
        <w:sz w:val="16"/>
        <w:szCs w:val="16"/>
      </w:rPr>
      <w:t>.FR.017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proofErr w:type="spellStart"/>
    <w:r>
      <w:rPr>
        <w:rFonts w:cs="Arial"/>
        <w:sz w:val="16"/>
        <w:szCs w:val="16"/>
      </w:rPr>
      <w:t>Rev</w:t>
    </w:r>
    <w:proofErr w:type="spellEnd"/>
    <w:r>
      <w:rPr>
        <w:rFonts w:cs="Arial"/>
        <w:sz w:val="16"/>
        <w:szCs w:val="16"/>
      </w:rPr>
      <w:t>.No: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28" w:rsidRDefault="00116D28" w:rsidP="00875ECC">
      <w:pPr>
        <w:spacing w:after="0" w:line="240" w:lineRule="auto"/>
      </w:pPr>
      <w:r>
        <w:separator/>
      </w:r>
    </w:p>
  </w:footnote>
  <w:footnote w:type="continuationSeparator" w:id="0">
    <w:p w:rsidR="00116D28" w:rsidRDefault="00116D28" w:rsidP="0087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2">
    <w:nsid w:val="00000008"/>
    <w:multiLevelType w:val="multilevel"/>
    <w:tmpl w:val="00000008"/>
    <w:name w:val="WW8Num8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D04AEF"/>
    <w:multiLevelType w:val="hybridMultilevel"/>
    <w:tmpl w:val="6CE89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352"/>
    <w:rsid w:val="00020B2A"/>
    <w:rsid w:val="00045994"/>
    <w:rsid w:val="00116D28"/>
    <w:rsid w:val="00120A3B"/>
    <w:rsid w:val="00122D15"/>
    <w:rsid w:val="00182DCB"/>
    <w:rsid w:val="001B47D7"/>
    <w:rsid w:val="001E4BA8"/>
    <w:rsid w:val="00217EE0"/>
    <w:rsid w:val="00243437"/>
    <w:rsid w:val="00246F88"/>
    <w:rsid w:val="00272F89"/>
    <w:rsid w:val="00286879"/>
    <w:rsid w:val="00346BFF"/>
    <w:rsid w:val="00365352"/>
    <w:rsid w:val="00374C47"/>
    <w:rsid w:val="0037764F"/>
    <w:rsid w:val="00394C86"/>
    <w:rsid w:val="003D62A9"/>
    <w:rsid w:val="0043440C"/>
    <w:rsid w:val="004760A6"/>
    <w:rsid w:val="00476CAC"/>
    <w:rsid w:val="00484218"/>
    <w:rsid w:val="004844B7"/>
    <w:rsid w:val="004B7229"/>
    <w:rsid w:val="004C2A9D"/>
    <w:rsid w:val="004D168A"/>
    <w:rsid w:val="005015E4"/>
    <w:rsid w:val="00541A95"/>
    <w:rsid w:val="00555D4C"/>
    <w:rsid w:val="005E1002"/>
    <w:rsid w:val="005F5D61"/>
    <w:rsid w:val="0063640C"/>
    <w:rsid w:val="006A38A5"/>
    <w:rsid w:val="006C47CF"/>
    <w:rsid w:val="006D1C30"/>
    <w:rsid w:val="007018DF"/>
    <w:rsid w:val="00704BE9"/>
    <w:rsid w:val="00710EAD"/>
    <w:rsid w:val="00716739"/>
    <w:rsid w:val="00732607"/>
    <w:rsid w:val="0076635D"/>
    <w:rsid w:val="007C2CAD"/>
    <w:rsid w:val="007E305E"/>
    <w:rsid w:val="00801123"/>
    <w:rsid w:val="00875ECC"/>
    <w:rsid w:val="008D4404"/>
    <w:rsid w:val="0093063F"/>
    <w:rsid w:val="00995918"/>
    <w:rsid w:val="009E7977"/>
    <w:rsid w:val="00B446AE"/>
    <w:rsid w:val="00B737C9"/>
    <w:rsid w:val="00C153B6"/>
    <w:rsid w:val="00C23D6F"/>
    <w:rsid w:val="00C506FD"/>
    <w:rsid w:val="00C562E8"/>
    <w:rsid w:val="00C64AB0"/>
    <w:rsid w:val="00C92E15"/>
    <w:rsid w:val="00CA236C"/>
    <w:rsid w:val="00CD013D"/>
    <w:rsid w:val="00CE1C0F"/>
    <w:rsid w:val="00D36BC5"/>
    <w:rsid w:val="00D46879"/>
    <w:rsid w:val="00D85A64"/>
    <w:rsid w:val="00DF50FF"/>
    <w:rsid w:val="00E01056"/>
    <w:rsid w:val="00E2499F"/>
    <w:rsid w:val="00EC25BD"/>
    <w:rsid w:val="00F81EBF"/>
    <w:rsid w:val="00F857DD"/>
    <w:rsid w:val="00FA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5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5A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75E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5ECC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875E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5EC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2017-06-05T12:25:00Z</dcterms:created>
  <dcterms:modified xsi:type="dcterms:W3CDTF">2017-06-05T12:25:00Z</dcterms:modified>
</cp:coreProperties>
</file>