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8"/>
        <w:gridCol w:w="2977"/>
        <w:gridCol w:w="2126"/>
        <w:gridCol w:w="3119"/>
      </w:tblGrid>
      <w:tr w:rsidR="001B0BB8" w:rsidRPr="007673FA" w14:paraId="56E939D3" w14:textId="77777777" w:rsidTr="00453B7F">
        <w:trPr>
          <w:trHeight w:val="334"/>
        </w:trPr>
        <w:tc>
          <w:tcPr>
            <w:tcW w:w="22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126"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11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453B7F">
        <w:trPr>
          <w:trHeight w:val="412"/>
        </w:trPr>
        <w:tc>
          <w:tcPr>
            <w:tcW w:w="22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977"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6"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11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453B7F">
        <w:tc>
          <w:tcPr>
            <w:tcW w:w="2268"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977"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6"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119"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453B7F">
        <w:tc>
          <w:tcPr>
            <w:tcW w:w="2268"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822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0520" w:type="dxa"/>
        <w:tblInd w:w="-1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047"/>
        <w:gridCol w:w="2126"/>
        <w:gridCol w:w="3119"/>
      </w:tblGrid>
      <w:tr w:rsidR="00116FBB" w:rsidRPr="009F5B61" w14:paraId="56E939EA" w14:textId="77777777" w:rsidTr="00453B7F">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292" w:type="dxa"/>
            <w:gridSpan w:val="3"/>
            <w:shd w:val="clear" w:color="auto" w:fill="FFFFFF"/>
          </w:tcPr>
          <w:p w14:paraId="56E939E9" w14:textId="44A021EC" w:rsidR="00116FBB" w:rsidRPr="005E466D" w:rsidRDefault="004F0587" w:rsidP="004F0587">
            <w:pPr>
              <w:shd w:val="clear" w:color="auto" w:fill="FFFFFF"/>
              <w:tabs>
                <w:tab w:val="left" w:pos="765"/>
              </w:tabs>
              <w:ind w:right="-993"/>
              <w:rPr>
                <w:rFonts w:ascii="Verdana" w:hAnsi="Verdana" w:cs="Arial"/>
                <w:b/>
                <w:color w:val="002060"/>
                <w:sz w:val="20"/>
                <w:lang w:val="en-GB"/>
              </w:rPr>
            </w:pPr>
            <w:r w:rsidRPr="00744B96">
              <w:rPr>
                <w:rFonts w:ascii="Verdana" w:hAnsi="Verdana" w:cs="Arial"/>
                <w:sz w:val="18"/>
                <w:szCs w:val="18"/>
                <w:lang w:val="en-GB"/>
              </w:rPr>
              <w:t>AKDENİZ UNIVERSİTY</w:t>
            </w:r>
          </w:p>
        </w:tc>
      </w:tr>
      <w:tr w:rsidR="007967A9" w:rsidRPr="005E466D" w14:paraId="56E939F1" w14:textId="77777777" w:rsidTr="00453B7F">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3047" w:type="dxa"/>
            <w:shd w:val="clear" w:color="auto" w:fill="FFFFFF"/>
          </w:tcPr>
          <w:p w14:paraId="56E939EE" w14:textId="0A9CBEE1" w:rsidR="007967A9" w:rsidRPr="005E466D" w:rsidRDefault="004F0587" w:rsidP="00107B17">
            <w:pPr>
              <w:shd w:val="clear" w:color="auto" w:fill="FFFFFF"/>
              <w:ind w:right="-993"/>
              <w:jc w:val="left"/>
              <w:rPr>
                <w:rFonts w:ascii="Verdana" w:hAnsi="Verdana" w:cs="Arial"/>
                <w:b/>
                <w:color w:val="002060"/>
                <w:sz w:val="20"/>
                <w:lang w:val="en-GB"/>
              </w:rPr>
            </w:pPr>
            <w:r>
              <w:rPr>
                <w:rFonts w:ascii="Verdana" w:hAnsi="Verdana" w:cs="Arial"/>
                <w:sz w:val="20"/>
                <w:lang w:val="en-GB"/>
              </w:rPr>
              <w:br/>
            </w:r>
            <w:r w:rsidRPr="00744B96">
              <w:rPr>
                <w:rFonts w:ascii="Verdana" w:hAnsi="Verdana" w:cs="Arial"/>
                <w:sz w:val="20"/>
                <w:lang w:val="en-GB"/>
              </w:rPr>
              <w:t>TRANTALYA01</w:t>
            </w:r>
          </w:p>
        </w:tc>
        <w:tc>
          <w:tcPr>
            <w:tcW w:w="212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119" w:type="dxa"/>
            <w:shd w:val="clear" w:color="auto" w:fill="FFFFFF"/>
          </w:tcPr>
          <w:p w14:paraId="56E939F0" w14:textId="201FDE58" w:rsidR="007967A9" w:rsidRPr="005E466D" w:rsidRDefault="004F0587" w:rsidP="004F0587">
            <w:pPr>
              <w:shd w:val="clear" w:color="auto" w:fill="FFFFFF"/>
              <w:ind w:right="-993"/>
              <w:rPr>
                <w:rFonts w:ascii="Verdana" w:hAnsi="Verdana" w:cs="Arial"/>
                <w:b/>
                <w:color w:val="002060"/>
                <w:sz w:val="20"/>
                <w:lang w:val="en-GB"/>
              </w:rPr>
            </w:pPr>
            <w:r>
              <w:rPr>
                <w:rFonts w:ascii="Verdana" w:hAnsi="Verdana" w:cs="Arial"/>
                <w:sz w:val="18"/>
                <w:szCs w:val="18"/>
                <w:lang w:val="en-GB"/>
              </w:rPr>
              <w:t xml:space="preserve">  </w:t>
            </w:r>
            <w:r w:rsidRPr="00744B96">
              <w:rPr>
                <w:rFonts w:ascii="Verdana" w:hAnsi="Verdana" w:cs="Arial"/>
                <w:sz w:val="18"/>
                <w:szCs w:val="18"/>
                <w:lang w:val="en-GB"/>
              </w:rPr>
              <w:t xml:space="preserve">INTERNATIONAL </w:t>
            </w:r>
            <w:r w:rsidRPr="00744B96">
              <w:rPr>
                <w:rFonts w:ascii="Verdana" w:hAnsi="Verdana" w:cs="Arial"/>
                <w:sz w:val="18"/>
                <w:szCs w:val="18"/>
                <w:lang w:val="en-US"/>
              </w:rPr>
              <w:br/>
            </w:r>
            <w:r w:rsidRPr="00744B96">
              <w:rPr>
                <w:rFonts w:ascii="Verdana" w:hAnsi="Verdana" w:cs="Arial"/>
                <w:sz w:val="18"/>
                <w:szCs w:val="18"/>
                <w:lang w:val="en-GB"/>
              </w:rPr>
              <w:t>RELATIONS OFFICE</w:t>
            </w:r>
          </w:p>
        </w:tc>
      </w:tr>
      <w:tr w:rsidR="007967A9" w:rsidRPr="005E466D" w14:paraId="56E939F6" w14:textId="77777777" w:rsidTr="00453B7F">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047" w:type="dxa"/>
            <w:shd w:val="clear" w:color="auto" w:fill="FFFFFF"/>
          </w:tcPr>
          <w:p w14:paraId="56E939F3" w14:textId="5D08FCFD" w:rsidR="007967A9" w:rsidRPr="005E466D" w:rsidRDefault="004F0587" w:rsidP="00107B17">
            <w:pPr>
              <w:shd w:val="clear" w:color="auto" w:fill="FFFFFF"/>
              <w:ind w:right="-993"/>
              <w:jc w:val="left"/>
              <w:rPr>
                <w:rFonts w:ascii="Verdana" w:hAnsi="Verdana" w:cs="Arial"/>
                <w:color w:val="002060"/>
                <w:sz w:val="20"/>
                <w:lang w:val="en-GB"/>
              </w:rPr>
            </w:pPr>
            <w:r w:rsidRPr="00744B96">
              <w:rPr>
                <w:rFonts w:ascii="Verdana" w:hAnsi="Verdana" w:cs="Arial"/>
                <w:sz w:val="16"/>
                <w:szCs w:val="16"/>
                <w:lang w:val="en-GB"/>
              </w:rPr>
              <w:t xml:space="preserve">DUMLUPINAR BOULEVARD </w:t>
            </w:r>
            <w:r>
              <w:rPr>
                <w:rFonts w:ascii="Verdana" w:hAnsi="Verdana" w:cs="Arial"/>
                <w:sz w:val="16"/>
                <w:szCs w:val="16"/>
                <w:lang w:val="en-GB"/>
              </w:rPr>
              <w:br/>
            </w:r>
            <w:r w:rsidRPr="00744B96">
              <w:rPr>
                <w:rFonts w:ascii="Verdana" w:hAnsi="Verdana" w:cs="Arial"/>
                <w:sz w:val="16"/>
                <w:szCs w:val="16"/>
                <w:lang w:val="en-GB"/>
              </w:rPr>
              <w:t xml:space="preserve">KONYAALTI CAMPUS </w:t>
            </w:r>
            <w:r w:rsidRPr="00744B96">
              <w:rPr>
                <w:rFonts w:ascii="Verdana" w:hAnsi="Verdana" w:cs="Arial"/>
                <w:sz w:val="16"/>
                <w:szCs w:val="16"/>
                <w:lang w:val="en-GB"/>
              </w:rPr>
              <w:br/>
              <w:t>07058</w:t>
            </w:r>
          </w:p>
        </w:tc>
        <w:tc>
          <w:tcPr>
            <w:tcW w:w="21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119" w:type="dxa"/>
            <w:shd w:val="clear" w:color="auto" w:fill="FFFFFF"/>
          </w:tcPr>
          <w:p w14:paraId="56E939F5" w14:textId="4CE08F46" w:rsidR="007967A9" w:rsidRPr="005E466D" w:rsidRDefault="004F0587" w:rsidP="004F0587">
            <w:pPr>
              <w:shd w:val="clear" w:color="auto" w:fill="FFFFFF"/>
              <w:ind w:right="-993"/>
              <w:rPr>
                <w:rFonts w:ascii="Verdana" w:hAnsi="Verdana" w:cs="Arial"/>
                <w:b/>
                <w:sz w:val="20"/>
                <w:lang w:val="en-GB"/>
              </w:rPr>
            </w:pPr>
            <w:r>
              <w:rPr>
                <w:rFonts w:ascii="Verdana" w:hAnsi="Verdana" w:cs="Arial"/>
                <w:sz w:val="20"/>
                <w:lang w:val="en-GB"/>
              </w:rPr>
              <w:br/>
            </w:r>
            <w:r w:rsidRPr="00744B96">
              <w:rPr>
                <w:rFonts w:ascii="Verdana" w:hAnsi="Verdana" w:cs="Arial"/>
                <w:sz w:val="20"/>
                <w:lang w:val="en-GB"/>
              </w:rPr>
              <w:t>TURKEY/TR</w:t>
            </w:r>
          </w:p>
        </w:tc>
      </w:tr>
      <w:tr w:rsidR="007967A9" w:rsidRPr="005E466D" w14:paraId="56E939FC" w14:textId="77777777" w:rsidTr="00015529">
        <w:trPr>
          <w:trHeight w:val="1392"/>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3047" w:type="dxa"/>
            <w:shd w:val="clear" w:color="auto" w:fill="FFFFFF"/>
          </w:tcPr>
          <w:p w14:paraId="56E939F8" w14:textId="64347108" w:rsidR="00453B7F" w:rsidRPr="005E466D" w:rsidRDefault="00015529" w:rsidP="00453B7F">
            <w:pPr>
              <w:shd w:val="clear" w:color="auto" w:fill="FFFFFF"/>
              <w:ind w:right="-993"/>
              <w:jc w:val="left"/>
              <w:rPr>
                <w:rFonts w:ascii="Verdana" w:hAnsi="Verdana" w:cs="Arial"/>
                <w:color w:val="002060"/>
                <w:sz w:val="20"/>
                <w:lang w:val="en-GB"/>
              </w:rPr>
            </w:pPr>
            <w:r>
              <w:rPr>
                <w:rFonts w:ascii="Verdana" w:hAnsi="Verdana" w:cs="Arial"/>
                <w:sz w:val="16"/>
                <w:szCs w:val="16"/>
                <w:lang w:val="en-GB"/>
              </w:rPr>
              <w:t xml:space="preserve">Lect. </w:t>
            </w:r>
            <w:r w:rsidR="007F6245">
              <w:rPr>
                <w:rFonts w:ascii="Verdana" w:hAnsi="Verdana" w:cs="Arial"/>
                <w:sz w:val="16"/>
                <w:szCs w:val="16"/>
                <w:lang w:val="en-GB"/>
              </w:rPr>
              <w:t>H. Nuran CANER</w:t>
            </w:r>
            <w:r w:rsidR="007F6245">
              <w:rPr>
                <w:rFonts w:ascii="Verdana" w:hAnsi="Verdana" w:cs="Arial"/>
                <w:sz w:val="16"/>
                <w:szCs w:val="16"/>
                <w:lang w:val="en-GB"/>
              </w:rPr>
              <w:br/>
              <w:t xml:space="preserve">  Erasmus+Institutional </w:t>
            </w:r>
            <w:r w:rsidR="007F6245">
              <w:rPr>
                <w:rFonts w:ascii="Verdana" w:hAnsi="Verdana" w:cs="Arial"/>
                <w:sz w:val="16"/>
                <w:szCs w:val="16"/>
                <w:lang w:val="en-GB"/>
              </w:rPr>
              <w:br/>
              <w:t xml:space="preserve">       Coordinator</w:t>
            </w:r>
            <w:r w:rsidR="007F6245">
              <w:rPr>
                <w:rFonts w:ascii="Verdana" w:hAnsi="Verdana" w:cs="Arial"/>
                <w:sz w:val="16"/>
                <w:szCs w:val="16"/>
                <w:lang w:val="en-GB"/>
              </w:rPr>
              <w:br/>
              <w:t xml:space="preserve">International Relations </w:t>
            </w:r>
            <w:r w:rsidR="007F6245">
              <w:rPr>
                <w:rFonts w:ascii="Verdana" w:hAnsi="Verdana" w:cs="Arial"/>
                <w:sz w:val="16"/>
                <w:szCs w:val="16"/>
                <w:lang w:val="en-GB"/>
              </w:rPr>
              <w:br/>
              <w:t xml:space="preserve">            Office</w:t>
            </w:r>
            <w:r w:rsidR="007F6245">
              <w:rPr>
                <w:rFonts w:ascii="Verdana" w:hAnsi="Verdana" w:cs="Arial"/>
                <w:sz w:val="16"/>
                <w:szCs w:val="16"/>
                <w:lang w:val="en-GB"/>
              </w:rPr>
              <w:br/>
              <w:t xml:space="preserve">  Akdeniz University</w:t>
            </w:r>
          </w:p>
        </w:tc>
        <w:tc>
          <w:tcPr>
            <w:tcW w:w="21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19" w:type="dxa"/>
            <w:shd w:val="clear" w:color="auto" w:fill="FFFFFF"/>
          </w:tcPr>
          <w:p w14:paraId="56E939FB" w14:textId="52315AF5" w:rsidR="007967A9" w:rsidRPr="00453B7F" w:rsidRDefault="007F6245" w:rsidP="007F6245">
            <w:pPr>
              <w:shd w:val="clear" w:color="auto" w:fill="FFFFFF"/>
              <w:ind w:right="-993"/>
              <w:jc w:val="left"/>
              <w:rPr>
                <w:rFonts w:ascii="Verdana" w:hAnsi="Verdana" w:cs="Arial"/>
                <w:sz w:val="16"/>
                <w:szCs w:val="16"/>
                <w:lang w:val="fr-BE"/>
              </w:rPr>
            </w:pPr>
            <w:r>
              <w:rPr>
                <w:rFonts w:ascii="Verdana" w:hAnsi="Verdana" w:cs="Arial"/>
                <w:sz w:val="16"/>
                <w:szCs w:val="16"/>
                <w:lang w:val="fr-BE"/>
              </w:rPr>
              <w:br/>
            </w:r>
            <w:r w:rsidR="004F0587" w:rsidRPr="00744B96">
              <w:rPr>
                <w:rFonts w:ascii="Verdana" w:hAnsi="Verdana" w:cs="Arial"/>
                <w:sz w:val="16"/>
                <w:szCs w:val="16"/>
                <w:lang w:val="fr-BE"/>
              </w:rPr>
              <w:t>erasmus@akdeniz.edu.tr</w:t>
            </w:r>
          </w:p>
        </w:tc>
      </w:tr>
      <w:tr w:rsidR="00F8532D" w:rsidRPr="005F0E76" w14:paraId="56E93A03" w14:textId="77777777" w:rsidTr="00453B7F">
        <w:trPr>
          <w:trHeight w:val="676"/>
        </w:trPr>
        <w:tc>
          <w:tcPr>
            <w:tcW w:w="2228" w:type="dxa"/>
            <w:shd w:val="clear" w:color="auto" w:fill="auto"/>
          </w:tcPr>
          <w:p w14:paraId="56E939FF" w14:textId="21B7D498" w:rsidR="00F8532D" w:rsidRPr="00AB0E88" w:rsidRDefault="00F8532D" w:rsidP="00AF7C62">
            <w:pPr>
              <w:shd w:val="clear" w:color="auto" w:fill="FFFFFF"/>
              <w:spacing w:after="0"/>
              <w:ind w:right="-993"/>
              <w:jc w:val="left"/>
              <w:rPr>
                <w:rFonts w:ascii="Verdana" w:hAnsi="Verdana" w:cs="Arial"/>
                <w:sz w:val="20"/>
                <w:lang w:val="fr-BE"/>
              </w:rPr>
            </w:pPr>
          </w:p>
        </w:tc>
        <w:tc>
          <w:tcPr>
            <w:tcW w:w="3047"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1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19" w:type="dxa"/>
            <w:shd w:val="clear" w:color="auto" w:fill="FFFFFF"/>
          </w:tcPr>
          <w:p w14:paraId="7F97F706" w14:textId="7F2D7F52" w:rsidR="006F285A" w:rsidRDefault="0046476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BCB23A9" w:rsidR="00F8532D" w:rsidRPr="00F8532D" w:rsidRDefault="0046476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F058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670" w:type="dxa"/>
        <w:tblInd w:w="-1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48"/>
        <w:gridCol w:w="2977"/>
        <w:gridCol w:w="2126"/>
        <w:gridCol w:w="3119"/>
      </w:tblGrid>
      <w:tr w:rsidR="00A75662" w:rsidRPr="007673FA" w14:paraId="56E93A0A" w14:textId="77777777" w:rsidTr="007F6245">
        <w:trPr>
          <w:trHeight w:val="371"/>
        </w:trPr>
        <w:tc>
          <w:tcPr>
            <w:tcW w:w="2448"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77"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311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7F6245">
        <w:trPr>
          <w:trHeight w:val="371"/>
        </w:trPr>
        <w:tc>
          <w:tcPr>
            <w:tcW w:w="2448"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977"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311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7F6245">
        <w:trPr>
          <w:trHeight w:val="559"/>
        </w:trPr>
        <w:tc>
          <w:tcPr>
            <w:tcW w:w="2448"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77"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126"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1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7F6245">
        <w:tc>
          <w:tcPr>
            <w:tcW w:w="2448"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77"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26"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11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61104" w14:textId="77777777" w:rsidR="00464767" w:rsidRDefault="00464767">
      <w:r>
        <w:separator/>
      </w:r>
    </w:p>
  </w:endnote>
  <w:endnote w:type="continuationSeparator" w:id="0">
    <w:p w14:paraId="37665110" w14:textId="77777777" w:rsidR="00464767" w:rsidRDefault="00464767">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3E43E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C4DD2" w14:textId="77777777" w:rsidR="00464767" w:rsidRDefault="00464767">
      <w:r>
        <w:separator/>
      </w:r>
    </w:p>
  </w:footnote>
  <w:footnote w:type="continuationSeparator" w:id="0">
    <w:p w14:paraId="4219DC36" w14:textId="77777777" w:rsidR="00464767" w:rsidRDefault="00464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CACD16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2F3F2E0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470900" w:rsidR="00E01AAA" w:rsidRPr="00967BFC" w:rsidRDefault="00E01AAA" w:rsidP="00C05937">
          <w:pPr>
            <w:pStyle w:val="ZDGName"/>
            <w:rPr>
              <w:lang w:val="en-GB"/>
            </w:rPr>
          </w:pPr>
        </w:p>
      </w:tc>
    </w:tr>
  </w:tbl>
  <w:p w14:paraId="56E93A5D" w14:textId="2D312A9B" w:rsidR="00506408" w:rsidRPr="00B6735A" w:rsidRDefault="00112682"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F995115">
              <wp:simplePos x="0" y="0"/>
              <wp:positionH relativeFrom="column">
                <wp:posOffset>4011295</wp:posOffset>
              </wp:positionH>
              <wp:positionV relativeFrom="paragraph">
                <wp:posOffset>-558165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5.85pt;margin-top:-43.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529"/>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268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79E4"/>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1579"/>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3E6"/>
    <w:rsid w:val="003E4698"/>
    <w:rsid w:val="003E4EBF"/>
    <w:rsid w:val="003F1BC9"/>
    <w:rsid w:val="003F41FD"/>
    <w:rsid w:val="003F5071"/>
    <w:rsid w:val="003F7613"/>
    <w:rsid w:val="00400033"/>
    <w:rsid w:val="00400CAE"/>
    <w:rsid w:val="004010EE"/>
    <w:rsid w:val="00402406"/>
    <w:rsid w:val="004040D6"/>
    <w:rsid w:val="0041056A"/>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B7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4767"/>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587"/>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CAB"/>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245"/>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921"/>
    <w:rsid w:val="008A3540"/>
    <w:rsid w:val="008A41E8"/>
    <w:rsid w:val="008A46E1"/>
    <w:rsid w:val="008A654F"/>
    <w:rsid w:val="008A66DE"/>
    <w:rsid w:val="008A70C2"/>
    <w:rsid w:val="008A7A45"/>
    <w:rsid w:val="008B01E3"/>
    <w:rsid w:val="008B03EC"/>
    <w:rsid w:val="008B0B29"/>
    <w:rsid w:val="008B0FCF"/>
    <w:rsid w:val="008B4537"/>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7C9"/>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258F"/>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2C52"/>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40654208">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DA66C-2826-4A43-8C1D-4F82666CF5EB}">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DA17050-55D2-4050-BC49-CB2A34DD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476</Words>
  <Characters>2717</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Kartal</cp:lastModifiedBy>
  <cp:revision>2</cp:revision>
  <cp:lastPrinted>2017-10-26T10:25:00Z</cp:lastPrinted>
  <dcterms:created xsi:type="dcterms:W3CDTF">2020-01-10T07:23:00Z</dcterms:created>
  <dcterms:modified xsi:type="dcterms:W3CDTF">2020-01-10T07:23:00Z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