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8"/>
        <w:gridCol w:w="2977"/>
        <w:gridCol w:w="2126"/>
        <w:gridCol w:w="3119"/>
      </w:tblGrid>
      <w:tr w:rsidR="001B0BB8" w:rsidRPr="007673FA" w14:paraId="56E939D3" w14:textId="77777777" w:rsidTr="00453B7F">
        <w:trPr>
          <w:trHeight w:val="334"/>
        </w:trPr>
        <w:tc>
          <w:tcPr>
            <w:tcW w:w="22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53B7F">
        <w:trPr>
          <w:trHeight w:val="412"/>
        </w:trPr>
        <w:tc>
          <w:tcPr>
            <w:tcW w:w="22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11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53B7F">
        <w:tc>
          <w:tcPr>
            <w:tcW w:w="22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97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9"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453B7F">
        <w:tc>
          <w:tcPr>
            <w:tcW w:w="22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2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520" w:type="dxa"/>
        <w:tblInd w:w="-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047"/>
        <w:gridCol w:w="2126"/>
        <w:gridCol w:w="3119"/>
      </w:tblGrid>
      <w:tr w:rsidR="00116FBB" w:rsidRPr="009F5B61" w14:paraId="56E939EA" w14:textId="77777777" w:rsidTr="00453B7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92" w:type="dxa"/>
            <w:gridSpan w:val="3"/>
            <w:shd w:val="clear" w:color="auto" w:fill="FFFFFF"/>
          </w:tcPr>
          <w:p w14:paraId="56E939E9" w14:textId="44A021EC" w:rsidR="00116FBB" w:rsidRPr="005E466D" w:rsidRDefault="004F0587" w:rsidP="004F0587">
            <w:pPr>
              <w:shd w:val="clear" w:color="auto" w:fill="FFFFFF"/>
              <w:tabs>
                <w:tab w:val="left" w:pos="765"/>
              </w:tabs>
              <w:ind w:right="-993"/>
              <w:rPr>
                <w:rFonts w:ascii="Verdana" w:hAnsi="Verdana" w:cs="Arial"/>
                <w:b/>
                <w:color w:val="002060"/>
                <w:sz w:val="20"/>
                <w:lang w:val="en-GB"/>
              </w:rPr>
            </w:pPr>
            <w:r w:rsidRPr="00744B96">
              <w:rPr>
                <w:rFonts w:ascii="Verdana" w:hAnsi="Verdana" w:cs="Arial"/>
                <w:sz w:val="18"/>
                <w:szCs w:val="18"/>
                <w:lang w:val="en-GB"/>
              </w:rPr>
              <w:t>AKDENİZ UNIVERSİTY</w:t>
            </w:r>
          </w:p>
        </w:tc>
      </w:tr>
      <w:tr w:rsidR="007967A9" w:rsidRPr="005E466D" w14:paraId="56E939F1" w14:textId="77777777" w:rsidTr="00453B7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047" w:type="dxa"/>
            <w:shd w:val="clear" w:color="auto" w:fill="FFFFFF"/>
          </w:tcPr>
          <w:p w14:paraId="56E939EE" w14:textId="0A9CBEE1" w:rsidR="007967A9" w:rsidRPr="005E466D" w:rsidRDefault="004F0587" w:rsidP="00107B17">
            <w:pPr>
              <w:shd w:val="clear" w:color="auto" w:fill="FFFFFF"/>
              <w:ind w:right="-993"/>
              <w:jc w:val="left"/>
              <w:rPr>
                <w:rFonts w:ascii="Verdana" w:hAnsi="Verdana" w:cs="Arial"/>
                <w:b/>
                <w:color w:val="002060"/>
                <w:sz w:val="20"/>
                <w:lang w:val="en-GB"/>
              </w:rPr>
            </w:pPr>
            <w:r>
              <w:rPr>
                <w:rFonts w:ascii="Verdana" w:hAnsi="Verdana" w:cs="Arial"/>
                <w:sz w:val="20"/>
                <w:lang w:val="en-GB"/>
              </w:rPr>
              <w:br/>
            </w:r>
            <w:r w:rsidRPr="00744B96">
              <w:rPr>
                <w:rFonts w:ascii="Verdana" w:hAnsi="Verdana" w:cs="Arial"/>
                <w:sz w:val="20"/>
                <w:lang w:val="en-GB"/>
              </w:rPr>
              <w:t>TRANTALYA01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02900BB3" w:rsidR="007967A9" w:rsidRPr="005E466D" w:rsidRDefault="004F0587" w:rsidP="004F0587">
            <w:pPr>
              <w:shd w:val="clear" w:color="auto" w:fill="FFFFFF"/>
              <w:ind w:right="-993"/>
              <w:rPr>
                <w:rFonts w:ascii="Verdana" w:hAnsi="Verdana" w:cs="Arial"/>
                <w:b/>
                <w:color w:val="002060"/>
                <w:sz w:val="20"/>
                <w:lang w:val="en-GB"/>
              </w:rPr>
            </w:pPr>
            <w:r w:rsidRPr="00744B96">
              <w:rPr>
                <w:rFonts w:ascii="Verdana" w:hAnsi="Verdana" w:cs="Arial"/>
                <w:sz w:val="18"/>
                <w:szCs w:val="18"/>
                <w:lang w:val="en-GB"/>
              </w:rPr>
              <w:t xml:space="preserve">INTERNATIONAL </w:t>
            </w:r>
            <w:r w:rsidRPr="00744B96">
              <w:rPr>
                <w:rFonts w:ascii="Verdana" w:hAnsi="Verdana" w:cs="Arial"/>
                <w:sz w:val="18"/>
                <w:szCs w:val="18"/>
                <w:lang w:val="en-US"/>
              </w:rPr>
              <w:br/>
            </w:r>
            <w:r w:rsidRPr="00744B96">
              <w:rPr>
                <w:rFonts w:ascii="Verdana" w:hAnsi="Verdana" w:cs="Arial"/>
                <w:sz w:val="18"/>
                <w:szCs w:val="18"/>
                <w:lang w:val="en-GB"/>
              </w:rPr>
              <w:t>RELATIONS OFFICE</w:t>
            </w:r>
          </w:p>
        </w:tc>
      </w:tr>
      <w:tr w:rsidR="007967A9" w:rsidRPr="005E466D" w14:paraId="56E939F6" w14:textId="77777777" w:rsidTr="00453B7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047" w:type="dxa"/>
            <w:shd w:val="clear" w:color="auto" w:fill="FFFFFF"/>
          </w:tcPr>
          <w:p w14:paraId="56E939F3" w14:textId="34A2D6FF" w:rsidR="007967A9" w:rsidRPr="005E466D" w:rsidRDefault="004F0587" w:rsidP="005B755E">
            <w:pPr>
              <w:shd w:val="clear" w:color="auto" w:fill="FFFFFF"/>
              <w:ind w:right="-993"/>
              <w:jc w:val="left"/>
              <w:rPr>
                <w:rFonts w:ascii="Verdana" w:hAnsi="Verdana" w:cs="Arial"/>
                <w:color w:val="002060"/>
                <w:sz w:val="20"/>
                <w:lang w:val="en-GB"/>
              </w:rPr>
            </w:pPr>
            <w:r w:rsidRPr="00744B96">
              <w:rPr>
                <w:rFonts w:ascii="Verdana" w:hAnsi="Verdana" w:cs="Arial"/>
                <w:sz w:val="16"/>
                <w:szCs w:val="16"/>
                <w:lang w:val="en-GB"/>
              </w:rPr>
              <w:t xml:space="preserve">DUMLUPINAR BOULEVARD </w:t>
            </w:r>
            <w:r>
              <w:rPr>
                <w:rFonts w:ascii="Verdana" w:hAnsi="Verdana" w:cs="Arial"/>
                <w:sz w:val="16"/>
                <w:szCs w:val="16"/>
                <w:lang w:val="en-GB"/>
              </w:rPr>
              <w:br/>
            </w:r>
            <w:r w:rsidRPr="00744B96">
              <w:rPr>
                <w:rFonts w:ascii="Verdana" w:hAnsi="Verdana" w:cs="Arial"/>
                <w:sz w:val="16"/>
                <w:szCs w:val="16"/>
                <w:lang w:val="en-GB"/>
              </w:rPr>
              <w:t>KONYAALTI CAMPUS 07058</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4CE08F46" w:rsidR="007967A9" w:rsidRPr="005E466D" w:rsidRDefault="004F0587" w:rsidP="004F0587">
            <w:pPr>
              <w:shd w:val="clear" w:color="auto" w:fill="FFFFFF"/>
              <w:ind w:right="-993"/>
              <w:rPr>
                <w:rFonts w:ascii="Verdana" w:hAnsi="Verdana" w:cs="Arial"/>
                <w:b/>
                <w:sz w:val="20"/>
                <w:lang w:val="en-GB"/>
              </w:rPr>
            </w:pPr>
            <w:r>
              <w:rPr>
                <w:rFonts w:ascii="Verdana" w:hAnsi="Verdana" w:cs="Arial"/>
                <w:sz w:val="20"/>
                <w:lang w:val="en-GB"/>
              </w:rPr>
              <w:br/>
            </w:r>
            <w:r w:rsidRPr="00744B96">
              <w:rPr>
                <w:rFonts w:ascii="Verdana" w:hAnsi="Verdana" w:cs="Arial"/>
                <w:sz w:val="20"/>
                <w:lang w:val="en-GB"/>
              </w:rPr>
              <w:t>TURKEY/TR</w:t>
            </w:r>
          </w:p>
        </w:tc>
      </w:tr>
      <w:tr w:rsidR="007967A9" w:rsidRPr="005E466D" w14:paraId="56E939FC" w14:textId="77777777" w:rsidTr="00015529">
        <w:trPr>
          <w:trHeight w:val="1392"/>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047" w:type="dxa"/>
            <w:shd w:val="clear" w:color="auto" w:fill="FFFFFF"/>
          </w:tcPr>
          <w:p w14:paraId="34B41E59" w14:textId="1025BDC7" w:rsidR="005B755E" w:rsidRDefault="0097755D" w:rsidP="005B755E">
            <w:pPr>
              <w:shd w:val="clear" w:color="auto" w:fill="FFFFFF"/>
              <w:spacing w:after="0"/>
              <w:ind w:right="-992"/>
              <w:jc w:val="left"/>
              <w:rPr>
                <w:rFonts w:ascii="Verdana" w:hAnsi="Verdana" w:cs="Arial"/>
                <w:sz w:val="18"/>
                <w:szCs w:val="16"/>
                <w:lang w:val="en-GB"/>
              </w:rPr>
            </w:pPr>
            <w:proofErr w:type="spellStart"/>
            <w:r>
              <w:rPr>
                <w:rFonts w:ascii="Verdana" w:hAnsi="Verdana" w:cs="Arial"/>
                <w:sz w:val="18"/>
                <w:szCs w:val="16"/>
                <w:lang w:val="en-GB"/>
              </w:rPr>
              <w:t>Prof.Dr</w:t>
            </w:r>
            <w:proofErr w:type="spellEnd"/>
            <w:r>
              <w:rPr>
                <w:rFonts w:ascii="Verdana" w:hAnsi="Verdana" w:cs="Arial"/>
                <w:sz w:val="18"/>
                <w:szCs w:val="16"/>
                <w:lang w:val="en-GB"/>
              </w:rPr>
              <w:t>. İrfan TURHAN</w:t>
            </w:r>
            <w:r w:rsidR="005B755E" w:rsidRPr="005B755E">
              <w:rPr>
                <w:rFonts w:ascii="Verdana" w:hAnsi="Verdana" w:cs="Arial"/>
                <w:sz w:val="18"/>
                <w:szCs w:val="16"/>
                <w:lang w:val="en-GB"/>
              </w:rPr>
              <w:br/>
            </w:r>
            <w:proofErr w:type="spellStart"/>
            <w:r w:rsidR="007F6245" w:rsidRPr="005B755E">
              <w:rPr>
                <w:rFonts w:ascii="Verdana" w:hAnsi="Verdana" w:cs="Arial"/>
                <w:sz w:val="18"/>
                <w:szCs w:val="16"/>
                <w:lang w:val="en-GB"/>
              </w:rPr>
              <w:t>Erasmus+Institutional</w:t>
            </w:r>
            <w:proofErr w:type="spellEnd"/>
          </w:p>
          <w:p w14:paraId="56E939F8" w14:textId="0E1596A5" w:rsidR="00453B7F" w:rsidRPr="005B755E" w:rsidRDefault="007F6245" w:rsidP="005B755E">
            <w:pPr>
              <w:shd w:val="clear" w:color="auto" w:fill="FFFFFF"/>
              <w:spacing w:after="0"/>
              <w:ind w:right="-992"/>
              <w:jc w:val="left"/>
              <w:rPr>
                <w:rFonts w:ascii="Verdana" w:hAnsi="Verdana" w:cs="Arial"/>
                <w:sz w:val="18"/>
                <w:szCs w:val="16"/>
                <w:lang w:val="en-GB"/>
              </w:rPr>
            </w:pPr>
            <w:r w:rsidRPr="005B755E">
              <w:rPr>
                <w:rFonts w:ascii="Verdana" w:hAnsi="Verdana" w:cs="Arial"/>
                <w:sz w:val="18"/>
                <w:szCs w:val="16"/>
                <w:lang w:val="en-GB"/>
              </w:rPr>
              <w:t>Coordinator</w:t>
            </w:r>
            <w:r w:rsidRPr="005B755E">
              <w:rPr>
                <w:rFonts w:ascii="Verdana" w:hAnsi="Verdana" w:cs="Arial"/>
                <w:sz w:val="18"/>
                <w:szCs w:val="16"/>
                <w:lang w:val="en-GB"/>
              </w:rPr>
              <w:br/>
              <w:t xml:space="preserve">International Relations </w:t>
            </w:r>
            <w:r w:rsidR="005B755E" w:rsidRPr="005B755E">
              <w:rPr>
                <w:rFonts w:ascii="Verdana" w:hAnsi="Verdana" w:cs="Arial"/>
                <w:sz w:val="18"/>
                <w:szCs w:val="16"/>
                <w:lang w:val="en-GB"/>
              </w:rPr>
              <w:t>Office</w:t>
            </w:r>
            <w:r w:rsidR="005B755E" w:rsidRPr="005B755E">
              <w:rPr>
                <w:rFonts w:ascii="Verdana" w:hAnsi="Verdana" w:cs="Arial"/>
                <w:sz w:val="18"/>
                <w:szCs w:val="16"/>
                <w:lang w:val="en-GB"/>
              </w:rPr>
              <w:br/>
            </w:r>
            <w:r w:rsidRPr="005B755E">
              <w:rPr>
                <w:rFonts w:ascii="Verdana" w:hAnsi="Verdana" w:cs="Arial"/>
                <w:sz w:val="18"/>
                <w:szCs w:val="16"/>
                <w:lang w:val="en-GB"/>
              </w:rPr>
              <w:t>Akdeniz University</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19" w:type="dxa"/>
            <w:shd w:val="clear" w:color="auto" w:fill="FFFFFF"/>
          </w:tcPr>
          <w:p w14:paraId="56E939FB" w14:textId="52315AF5" w:rsidR="007967A9" w:rsidRPr="00453B7F" w:rsidRDefault="007F6245" w:rsidP="007F6245">
            <w:pPr>
              <w:shd w:val="clear" w:color="auto" w:fill="FFFFFF"/>
              <w:ind w:right="-993"/>
              <w:jc w:val="left"/>
              <w:rPr>
                <w:rFonts w:ascii="Verdana" w:hAnsi="Verdana" w:cs="Arial"/>
                <w:sz w:val="16"/>
                <w:szCs w:val="16"/>
                <w:lang w:val="fr-BE"/>
              </w:rPr>
            </w:pPr>
            <w:r>
              <w:rPr>
                <w:rFonts w:ascii="Verdana" w:hAnsi="Verdana" w:cs="Arial"/>
                <w:sz w:val="16"/>
                <w:szCs w:val="16"/>
                <w:lang w:val="fr-BE"/>
              </w:rPr>
              <w:br/>
            </w:r>
            <w:r w:rsidR="004F0587" w:rsidRPr="00744B96">
              <w:rPr>
                <w:rFonts w:ascii="Verdana" w:hAnsi="Verdana" w:cs="Arial"/>
                <w:sz w:val="16"/>
                <w:szCs w:val="16"/>
                <w:lang w:val="fr-BE"/>
              </w:rPr>
              <w:t>erasmus@akdeniz.edu.tr</w:t>
            </w:r>
          </w:p>
        </w:tc>
      </w:tr>
      <w:tr w:rsidR="00F8532D" w:rsidRPr="005F0E76" w14:paraId="56E93A03" w14:textId="77777777" w:rsidTr="00453B7F">
        <w:trPr>
          <w:trHeight w:val="676"/>
        </w:trPr>
        <w:tc>
          <w:tcPr>
            <w:tcW w:w="2228" w:type="dxa"/>
            <w:shd w:val="clear" w:color="auto" w:fill="auto"/>
          </w:tcPr>
          <w:p w14:paraId="56E939FF" w14:textId="21B7D498" w:rsidR="00F8532D" w:rsidRPr="00AB0E88" w:rsidRDefault="00F8532D" w:rsidP="00AF7C62">
            <w:pPr>
              <w:shd w:val="clear" w:color="auto" w:fill="FFFFFF"/>
              <w:spacing w:after="0"/>
              <w:ind w:right="-993"/>
              <w:jc w:val="left"/>
              <w:rPr>
                <w:rFonts w:ascii="Verdana" w:hAnsi="Verdana" w:cs="Arial"/>
                <w:sz w:val="20"/>
                <w:lang w:val="fr-BE"/>
              </w:rPr>
            </w:pPr>
          </w:p>
        </w:tc>
        <w:tc>
          <w:tcPr>
            <w:tcW w:w="304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CB23A9"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4F058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670"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8"/>
        <w:gridCol w:w="2977"/>
        <w:gridCol w:w="2126"/>
        <w:gridCol w:w="3119"/>
      </w:tblGrid>
      <w:tr w:rsidR="00A75662" w:rsidRPr="007673FA" w14:paraId="56E93A0A" w14:textId="77777777" w:rsidTr="007F6245">
        <w:trPr>
          <w:trHeight w:val="371"/>
        </w:trPr>
        <w:tc>
          <w:tcPr>
            <w:tcW w:w="244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1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F6245">
        <w:trPr>
          <w:trHeight w:val="371"/>
        </w:trPr>
        <w:tc>
          <w:tcPr>
            <w:tcW w:w="244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F6245">
        <w:trPr>
          <w:trHeight w:val="559"/>
        </w:trPr>
        <w:tc>
          <w:tcPr>
            <w:tcW w:w="2448"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F6245">
        <w:tc>
          <w:tcPr>
            <w:tcW w:w="2448"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31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A41988D" w14:textId="77777777" w:rsidR="00377526" w:rsidRDefault="00377526" w:rsidP="00FF62A2">
            <w:pPr>
              <w:spacing w:after="120"/>
              <w:rPr>
                <w:rFonts w:ascii="Verdana" w:hAnsi="Verdana" w:cs="Calibri"/>
                <w:b/>
                <w:sz w:val="20"/>
                <w:lang w:val="en-GB"/>
              </w:rPr>
            </w:pPr>
          </w:p>
          <w:p w14:paraId="56E93A3F" w14:textId="77777777" w:rsidR="005B755E" w:rsidRPr="00490F95" w:rsidRDefault="005B755E"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1EB5F7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97755D">
              <w:rPr>
                <w:rFonts w:ascii="Verdana" w:hAnsi="Verdana" w:cs="Calibri"/>
                <w:sz w:val="20"/>
                <w:lang w:val="en-GB"/>
              </w:rPr>
              <w:t>Prof.Dr</w:t>
            </w:r>
            <w:proofErr w:type="gramEnd"/>
            <w:r w:rsidR="0097755D">
              <w:rPr>
                <w:rFonts w:ascii="Verdana" w:hAnsi="Verdana" w:cs="Calibri"/>
                <w:sz w:val="20"/>
                <w:lang w:val="en-GB"/>
              </w:rPr>
              <w:t>.İrfan</w:t>
            </w:r>
            <w:proofErr w:type="spellEnd"/>
            <w:r w:rsidR="0097755D">
              <w:rPr>
                <w:rFonts w:ascii="Verdana" w:hAnsi="Verdana" w:cs="Calibri"/>
                <w:sz w:val="20"/>
                <w:lang w:val="en-GB"/>
              </w:rPr>
              <w:t xml:space="preserve"> TURHAN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1431" w14:textId="77777777" w:rsidR="00AC3D48" w:rsidRDefault="00AC3D48">
      <w:r>
        <w:separator/>
      </w:r>
    </w:p>
  </w:endnote>
  <w:endnote w:type="continuationSeparator" w:id="0">
    <w:p w14:paraId="3B4E51F6" w14:textId="77777777" w:rsidR="00AC3D48" w:rsidRDefault="00AC3D48">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B755E">
          <w:rPr>
            <w:noProof/>
          </w:rPr>
          <w:t>1</w:t>
        </w:r>
        <w:r>
          <w:rPr>
            <w:noProof/>
          </w:rPr>
          <w:fldChar w:fldCharType="end"/>
        </w:r>
      </w:p>
    </w:sdtContent>
  </w:sdt>
  <w:p w14:paraId="56E93A5E" w14:textId="10B14FA4" w:rsidR="00506408" w:rsidRPr="005B755E" w:rsidRDefault="005B755E" w:rsidP="005B755E">
    <w:pPr>
      <w:pStyle w:val="FooterDate"/>
      <w:tabs>
        <w:tab w:val="clear" w:pos="9240"/>
        <w:tab w:val="right" w:pos="8789"/>
      </w:tabs>
      <w:ind w:left="-567" w:right="-568"/>
      <w:rPr>
        <w:sz w:val="18"/>
        <w:szCs w:val="8"/>
      </w:rPr>
    </w:pPr>
    <w:r w:rsidRPr="005B755E">
      <w:rPr>
        <w:sz w:val="18"/>
        <w:szCs w:val="8"/>
      </w:rPr>
      <w:t xml:space="preserve">The Teaching Staff Member </w:t>
    </w:r>
    <w:r>
      <w:rPr>
        <w:sz w:val="18"/>
        <w:szCs w:val="8"/>
      </w:rPr>
      <w:t xml:space="preserve">                       </w:t>
    </w:r>
    <w:r w:rsidRPr="005B755E">
      <w:rPr>
        <w:sz w:val="18"/>
        <w:szCs w:val="8"/>
      </w:rPr>
      <w:t xml:space="preserve">    The Sending Institution </w:t>
    </w:r>
    <w:r>
      <w:rPr>
        <w:sz w:val="18"/>
        <w:szCs w:val="8"/>
      </w:rPr>
      <w:t xml:space="preserve">              </w:t>
    </w:r>
    <w:r w:rsidRPr="005B755E">
      <w:rPr>
        <w:sz w:val="18"/>
        <w:szCs w:val="8"/>
      </w:rPr>
      <w:t xml:space="preserve">      The Receiving Instituion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2D5B" w14:textId="77777777" w:rsidR="00AC3D48" w:rsidRDefault="00AC3D48">
      <w:r>
        <w:separator/>
      </w:r>
    </w:p>
  </w:footnote>
  <w:footnote w:type="continuationSeparator" w:id="0">
    <w:p w14:paraId="66D681C3" w14:textId="77777777" w:rsidR="00AC3D48" w:rsidRDefault="00AC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ACD1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F3F2E0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470900" w:rsidR="00E01AAA" w:rsidRPr="00967BFC" w:rsidRDefault="00E01AAA" w:rsidP="00C05937">
          <w:pPr>
            <w:pStyle w:val="ZDGName"/>
            <w:rPr>
              <w:lang w:val="en-GB"/>
            </w:rPr>
          </w:pPr>
        </w:p>
      </w:tc>
    </w:tr>
  </w:tbl>
  <w:p w14:paraId="56E93A5D" w14:textId="2D312A9B" w:rsidR="00506408" w:rsidRPr="00B6735A" w:rsidRDefault="0011268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995115">
              <wp:simplePos x="0" y="0"/>
              <wp:positionH relativeFrom="column">
                <wp:posOffset>4011295</wp:posOffset>
              </wp:positionH>
              <wp:positionV relativeFrom="paragraph">
                <wp:posOffset>-558165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BF771E8"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EC2622">
                            <w:rPr>
                              <w:rFonts w:ascii="Verdana" w:hAnsi="Verdana"/>
                              <w:b/>
                              <w:i/>
                              <w:color w:val="003CB4"/>
                              <w:sz w:val="16"/>
                              <w:szCs w:val="16"/>
                              <w:lang w:val="en-GB"/>
                            </w:rPr>
                            <w:t>22</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5.85pt;margin-top:-43.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4BF771E8"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w:t>
                    </w:r>
                    <w:r w:rsidR="00EC2622">
                      <w:rPr>
                        <w:rFonts w:ascii="Verdana" w:hAnsi="Verdana"/>
                        <w:b/>
                        <w:i/>
                        <w:color w:val="003CB4"/>
                        <w:sz w:val="16"/>
                        <w:szCs w:val="16"/>
                        <w:lang w:val="en-GB"/>
                      </w:rPr>
                      <w:t>22</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131366">
    <w:abstractNumId w:val="1"/>
  </w:num>
  <w:num w:numId="2" w16cid:durableId="2082671804">
    <w:abstractNumId w:val="0"/>
  </w:num>
  <w:num w:numId="3" w16cid:durableId="1699820565">
    <w:abstractNumId w:val="18"/>
  </w:num>
  <w:num w:numId="4" w16cid:durableId="2091810767">
    <w:abstractNumId w:val="27"/>
  </w:num>
  <w:num w:numId="5" w16cid:durableId="559173795">
    <w:abstractNumId w:val="20"/>
  </w:num>
  <w:num w:numId="6" w16cid:durableId="276985232">
    <w:abstractNumId w:val="26"/>
  </w:num>
  <w:num w:numId="7" w16cid:durableId="44060887">
    <w:abstractNumId w:val="42"/>
  </w:num>
  <w:num w:numId="8" w16cid:durableId="144201408">
    <w:abstractNumId w:val="43"/>
  </w:num>
  <w:num w:numId="9" w16cid:durableId="1165437729">
    <w:abstractNumId w:val="24"/>
  </w:num>
  <w:num w:numId="10" w16cid:durableId="725299716">
    <w:abstractNumId w:val="41"/>
  </w:num>
  <w:num w:numId="11" w16cid:durableId="1959526946">
    <w:abstractNumId w:val="39"/>
  </w:num>
  <w:num w:numId="12" w16cid:durableId="360084678">
    <w:abstractNumId w:val="30"/>
  </w:num>
  <w:num w:numId="13" w16cid:durableId="516965602">
    <w:abstractNumId w:val="37"/>
  </w:num>
  <w:num w:numId="14" w16cid:durableId="635724909">
    <w:abstractNumId w:val="19"/>
  </w:num>
  <w:num w:numId="15" w16cid:durableId="1284771868">
    <w:abstractNumId w:val="25"/>
  </w:num>
  <w:num w:numId="16" w16cid:durableId="1764639821">
    <w:abstractNumId w:val="15"/>
  </w:num>
  <w:num w:numId="17" w16cid:durableId="523594874">
    <w:abstractNumId w:val="21"/>
  </w:num>
  <w:num w:numId="18" w16cid:durableId="1616473897">
    <w:abstractNumId w:val="44"/>
  </w:num>
  <w:num w:numId="19" w16cid:durableId="404954294">
    <w:abstractNumId w:val="33"/>
  </w:num>
  <w:num w:numId="20" w16cid:durableId="1265960241">
    <w:abstractNumId w:val="17"/>
  </w:num>
  <w:num w:numId="21" w16cid:durableId="1178734086">
    <w:abstractNumId w:val="28"/>
  </w:num>
  <w:num w:numId="22" w16cid:durableId="2103145059">
    <w:abstractNumId w:val="29"/>
  </w:num>
  <w:num w:numId="23" w16cid:durableId="1898783428">
    <w:abstractNumId w:val="32"/>
  </w:num>
  <w:num w:numId="24" w16cid:durableId="2075152450">
    <w:abstractNumId w:val="4"/>
  </w:num>
  <w:num w:numId="25" w16cid:durableId="1426265110">
    <w:abstractNumId w:val="7"/>
  </w:num>
  <w:num w:numId="26" w16cid:durableId="1277062386">
    <w:abstractNumId w:val="35"/>
  </w:num>
  <w:num w:numId="27" w16cid:durableId="1986162835">
    <w:abstractNumId w:val="16"/>
  </w:num>
  <w:num w:numId="28" w16cid:durableId="1437098239">
    <w:abstractNumId w:val="10"/>
  </w:num>
  <w:num w:numId="29" w16cid:durableId="2005165573">
    <w:abstractNumId w:val="38"/>
  </w:num>
  <w:num w:numId="30" w16cid:durableId="1506896151">
    <w:abstractNumId w:val="34"/>
  </w:num>
  <w:num w:numId="31" w16cid:durableId="1863780615">
    <w:abstractNumId w:val="23"/>
  </w:num>
  <w:num w:numId="32" w16cid:durableId="576205613">
    <w:abstractNumId w:val="12"/>
  </w:num>
  <w:num w:numId="33" w16cid:durableId="967051168">
    <w:abstractNumId w:val="36"/>
  </w:num>
  <w:num w:numId="34" w16cid:durableId="736780701">
    <w:abstractNumId w:val="13"/>
  </w:num>
  <w:num w:numId="35" w16cid:durableId="299650291">
    <w:abstractNumId w:val="14"/>
  </w:num>
  <w:num w:numId="36" w16cid:durableId="625086566">
    <w:abstractNumId w:val="11"/>
  </w:num>
  <w:num w:numId="37" w16cid:durableId="1820880922">
    <w:abstractNumId w:val="9"/>
  </w:num>
  <w:num w:numId="38" w16cid:durableId="1333684559">
    <w:abstractNumId w:val="36"/>
  </w:num>
  <w:num w:numId="39" w16cid:durableId="1650741909">
    <w:abstractNumId w:val="45"/>
  </w:num>
  <w:num w:numId="40" w16cid:durableId="5704263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8250558">
    <w:abstractNumId w:val="3"/>
  </w:num>
  <w:num w:numId="42" w16cid:durableId="987897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9793910">
    <w:abstractNumId w:val="18"/>
  </w:num>
  <w:num w:numId="44" w16cid:durableId="1822843998">
    <w:abstractNumId w:val="18"/>
  </w:num>
  <w:num w:numId="45" w16cid:durableId="20233048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29"/>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68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9E4"/>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579"/>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AA9"/>
    <w:rsid w:val="003F41FD"/>
    <w:rsid w:val="003F5071"/>
    <w:rsid w:val="003F7613"/>
    <w:rsid w:val="00400033"/>
    <w:rsid w:val="00400CAE"/>
    <w:rsid w:val="004010EE"/>
    <w:rsid w:val="00402406"/>
    <w:rsid w:val="004040D6"/>
    <w:rsid w:val="0041056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B7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87"/>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CAB"/>
    <w:rsid w:val="00595FA2"/>
    <w:rsid w:val="005970CB"/>
    <w:rsid w:val="005977C7"/>
    <w:rsid w:val="005A1D32"/>
    <w:rsid w:val="005A4856"/>
    <w:rsid w:val="005A4F12"/>
    <w:rsid w:val="005A4FF1"/>
    <w:rsid w:val="005A6207"/>
    <w:rsid w:val="005B0DDB"/>
    <w:rsid w:val="005B11B2"/>
    <w:rsid w:val="005B401C"/>
    <w:rsid w:val="005B710A"/>
    <w:rsid w:val="005B71F8"/>
    <w:rsid w:val="005B755E"/>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245"/>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21"/>
    <w:rsid w:val="008A3540"/>
    <w:rsid w:val="008A41E8"/>
    <w:rsid w:val="008A46E1"/>
    <w:rsid w:val="008A654F"/>
    <w:rsid w:val="008A66DE"/>
    <w:rsid w:val="008A70C2"/>
    <w:rsid w:val="008A7A45"/>
    <w:rsid w:val="008B01E3"/>
    <w:rsid w:val="008B03EC"/>
    <w:rsid w:val="008B0B29"/>
    <w:rsid w:val="008B0FCF"/>
    <w:rsid w:val="008B4537"/>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755D"/>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7C9"/>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48"/>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58F"/>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DD"/>
    <w:rsid w:val="00CF11FF"/>
    <w:rsid w:val="00CF1237"/>
    <w:rsid w:val="00CF2C52"/>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262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AD07E324-906D-40DE-8A8C-029B1B01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0654208">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FC1B5-031A-4B03-AE8E-135451E0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1</Pages>
  <Words>475</Words>
  <Characters>2711</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ATAHAN TAŞYÜREK</cp:lastModifiedBy>
  <cp:revision>8</cp:revision>
  <cp:lastPrinted>2017-10-26T10:25:00Z</cp:lastPrinted>
  <dcterms:created xsi:type="dcterms:W3CDTF">2019-03-18T12:12:00Z</dcterms:created>
  <dcterms:modified xsi:type="dcterms:W3CDTF">2022-09-27T14:12:00Z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