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0DE55E32"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 xml:space="preserve">Duration (days) – </w:t>
      </w:r>
      <w:r w:rsidR="00C3439E">
        <w:rPr>
          <w:rFonts w:ascii="Verdana" w:hAnsi="Verdana" w:cs="Calibri"/>
          <w:lang w:val="en-GB"/>
        </w:rPr>
        <w:t>in</w:t>
      </w:r>
      <w:r w:rsidRPr="00490F95">
        <w:rPr>
          <w:rFonts w:ascii="Verdana" w:hAnsi="Verdana" w:cs="Calibri"/>
          <w:lang w:val="en-GB"/>
        </w:rPr>
        <w:t>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68"/>
        <w:gridCol w:w="2977"/>
        <w:gridCol w:w="2126"/>
        <w:gridCol w:w="3119"/>
      </w:tblGrid>
      <w:tr w:rsidR="001B0BB8" w:rsidRPr="007673FA" w14:paraId="56E939D3" w14:textId="77777777" w:rsidTr="00453B7F">
        <w:trPr>
          <w:trHeight w:val="334"/>
        </w:trPr>
        <w:tc>
          <w:tcPr>
            <w:tcW w:w="2268"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977"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126"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3119"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453B7F">
        <w:trPr>
          <w:trHeight w:val="412"/>
        </w:trPr>
        <w:tc>
          <w:tcPr>
            <w:tcW w:w="2268"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977"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126"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3119"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453B7F">
        <w:tc>
          <w:tcPr>
            <w:tcW w:w="2268"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977"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126"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3119"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453B7F">
        <w:tc>
          <w:tcPr>
            <w:tcW w:w="2268"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8222"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10520" w:type="dxa"/>
        <w:tblInd w:w="-10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3047"/>
        <w:gridCol w:w="2126"/>
        <w:gridCol w:w="3119"/>
      </w:tblGrid>
      <w:tr w:rsidR="00116FBB" w:rsidRPr="009F5B61" w14:paraId="56E939EA" w14:textId="77777777" w:rsidTr="00453B7F">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8292" w:type="dxa"/>
            <w:gridSpan w:val="3"/>
            <w:shd w:val="clear" w:color="auto" w:fill="FFFFFF"/>
          </w:tcPr>
          <w:p w14:paraId="56E939E9" w14:textId="44A021EC" w:rsidR="00116FBB" w:rsidRPr="005E466D" w:rsidRDefault="004F0587" w:rsidP="004F0587">
            <w:pPr>
              <w:shd w:val="clear" w:color="auto" w:fill="FFFFFF"/>
              <w:tabs>
                <w:tab w:val="left" w:pos="765"/>
              </w:tabs>
              <w:ind w:right="-993"/>
              <w:rPr>
                <w:rFonts w:ascii="Verdana" w:hAnsi="Verdana" w:cs="Arial"/>
                <w:b/>
                <w:color w:val="002060"/>
                <w:sz w:val="20"/>
                <w:lang w:val="en-GB"/>
              </w:rPr>
            </w:pPr>
            <w:r w:rsidRPr="00744B96">
              <w:rPr>
                <w:rFonts w:ascii="Verdana" w:hAnsi="Verdana" w:cs="Arial"/>
                <w:sz w:val="18"/>
                <w:szCs w:val="18"/>
                <w:lang w:val="en-GB"/>
              </w:rPr>
              <w:t>AKDENİZ UNIVERSİTY</w:t>
            </w:r>
          </w:p>
        </w:tc>
      </w:tr>
      <w:tr w:rsidR="007967A9" w:rsidRPr="005E466D" w14:paraId="56E939F1" w14:textId="77777777" w:rsidTr="00453B7F">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3047" w:type="dxa"/>
            <w:shd w:val="clear" w:color="auto" w:fill="FFFFFF"/>
          </w:tcPr>
          <w:p w14:paraId="56E939EE" w14:textId="0A9CBEE1" w:rsidR="007967A9" w:rsidRPr="005E466D" w:rsidRDefault="004F0587" w:rsidP="00107B17">
            <w:pPr>
              <w:shd w:val="clear" w:color="auto" w:fill="FFFFFF"/>
              <w:ind w:right="-993"/>
              <w:jc w:val="left"/>
              <w:rPr>
                <w:rFonts w:ascii="Verdana" w:hAnsi="Verdana" w:cs="Arial"/>
                <w:b/>
                <w:color w:val="002060"/>
                <w:sz w:val="20"/>
                <w:lang w:val="en-GB"/>
              </w:rPr>
            </w:pPr>
            <w:r>
              <w:rPr>
                <w:rFonts w:ascii="Verdana" w:hAnsi="Verdana" w:cs="Arial"/>
                <w:sz w:val="20"/>
                <w:lang w:val="en-GB"/>
              </w:rPr>
              <w:br/>
            </w:r>
            <w:r w:rsidRPr="00744B96">
              <w:rPr>
                <w:rFonts w:ascii="Verdana" w:hAnsi="Verdana" w:cs="Arial"/>
                <w:sz w:val="20"/>
                <w:lang w:val="en-GB"/>
              </w:rPr>
              <w:t>TRANTALYA01</w:t>
            </w:r>
          </w:p>
        </w:tc>
        <w:tc>
          <w:tcPr>
            <w:tcW w:w="2126"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3119" w:type="dxa"/>
            <w:shd w:val="clear" w:color="auto" w:fill="FFFFFF"/>
          </w:tcPr>
          <w:p w14:paraId="56E939F0" w14:textId="02900BB3" w:rsidR="007967A9" w:rsidRPr="005E466D" w:rsidRDefault="004F0587" w:rsidP="004F0587">
            <w:pPr>
              <w:shd w:val="clear" w:color="auto" w:fill="FFFFFF"/>
              <w:ind w:right="-993"/>
              <w:rPr>
                <w:rFonts w:ascii="Verdana" w:hAnsi="Verdana" w:cs="Arial"/>
                <w:b/>
                <w:color w:val="002060"/>
                <w:sz w:val="20"/>
                <w:lang w:val="en-GB"/>
              </w:rPr>
            </w:pPr>
            <w:r w:rsidRPr="00744B96">
              <w:rPr>
                <w:rFonts w:ascii="Verdana" w:hAnsi="Verdana" w:cs="Arial"/>
                <w:sz w:val="18"/>
                <w:szCs w:val="18"/>
                <w:lang w:val="en-GB"/>
              </w:rPr>
              <w:t xml:space="preserve">INTERNATIONAL </w:t>
            </w:r>
            <w:r w:rsidRPr="00744B96">
              <w:rPr>
                <w:rFonts w:ascii="Verdana" w:hAnsi="Verdana" w:cs="Arial"/>
                <w:sz w:val="18"/>
                <w:szCs w:val="18"/>
                <w:lang w:val="en-US"/>
              </w:rPr>
              <w:br/>
            </w:r>
            <w:r w:rsidRPr="00744B96">
              <w:rPr>
                <w:rFonts w:ascii="Verdana" w:hAnsi="Verdana" w:cs="Arial"/>
                <w:sz w:val="18"/>
                <w:szCs w:val="18"/>
                <w:lang w:val="en-GB"/>
              </w:rPr>
              <w:t>RELATIONS OFFICE</w:t>
            </w:r>
          </w:p>
        </w:tc>
      </w:tr>
      <w:tr w:rsidR="007967A9" w:rsidRPr="005E466D" w14:paraId="56E939F6" w14:textId="77777777" w:rsidTr="00453B7F">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3047" w:type="dxa"/>
            <w:shd w:val="clear" w:color="auto" w:fill="FFFFFF"/>
          </w:tcPr>
          <w:p w14:paraId="56E939F3" w14:textId="34A2D6FF" w:rsidR="007967A9" w:rsidRPr="005E466D" w:rsidRDefault="004F0587" w:rsidP="005B755E">
            <w:pPr>
              <w:shd w:val="clear" w:color="auto" w:fill="FFFFFF"/>
              <w:ind w:right="-993"/>
              <w:jc w:val="left"/>
              <w:rPr>
                <w:rFonts w:ascii="Verdana" w:hAnsi="Verdana" w:cs="Arial"/>
                <w:color w:val="002060"/>
                <w:sz w:val="20"/>
                <w:lang w:val="en-GB"/>
              </w:rPr>
            </w:pPr>
            <w:r w:rsidRPr="00744B96">
              <w:rPr>
                <w:rFonts w:ascii="Verdana" w:hAnsi="Verdana" w:cs="Arial"/>
                <w:sz w:val="16"/>
                <w:szCs w:val="16"/>
                <w:lang w:val="en-GB"/>
              </w:rPr>
              <w:t xml:space="preserve">DUMLUPINAR BOULEVARD </w:t>
            </w:r>
            <w:r>
              <w:rPr>
                <w:rFonts w:ascii="Verdana" w:hAnsi="Verdana" w:cs="Arial"/>
                <w:sz w:val="16"/>
                <w:szCs w:val="16"/>
                <w:lang w:val="en-GB"/>
              </w:rPr>
              <w:br/>
            </w:r>
            <w:r w:rsidRPr="00744B96">
              <w:rPr>
                <w:rFonts w:ascii="Verdana" w:hAnsi="Verdana" w:cs="Arial"/>
                <w:sz w:val="16"/>
                <w:szCs w:val="16"/>
                <w:lang w:val="en-GB"/>
              </w:rPr>
              <w:t>KONYAALTI CAMPUS 07058</w:t>
            </w:r>
          </w:p>
        </w:tc>
        <w:tc>
          <w:tcPr>
            <w:tcW w:w="2126"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3119" w:type="dxa"/>
            <w:shd w:val="clear" w:color="auto" w:fill="FFFFFF"/>
          </w:tcPr>
          <w:p w14:paraId="56E939F5" w14:textId="4CE08F46" w:rsidR="007967A9" w:rsidRPr="005E466D" w:rsidRDefault="004F0587" w:rsidP="004F0587">
            <w:pPr>
              <w:shd w:val="clear" w:color="auto" w:fill="FFFFFF"/>
              <w:ind w:right="-993"/>
              <w:rPr>
                <w:rFonts w:ascii="Verdana" w:hAnsi="Verdana" w:cs="Arial"/>
                <w:b/>
                <w:sz w:val="20"/>
                <w:lang w:val="en-GB"/>
              </w:rPr>
            </w:pPr>
            <w:r>
              <w:rPr>
                <w:rFonts w:ascii="Verdana" w:hAnsi="Verdana" w:cs="Arial"/>
                <w:sz w:val="20"/>
                <w:lang w:val="en-GB"/>
              </w:rPr>
              <w:br/>
            </w:r>
            <w:r w:rsidRPr="00744B96">
              <w:rPr>
                <w:rFonts w:ascii="Verdana" w:hAnsi="Verdana" w:cs="Arial"/>
                <w:sz w:val="20"/>
                <w:lang w:val="en-GB"/>
              </w:rPr>
              <w:t>TURKEY/TR</w:t>
            </w:r>
          </w:p>
        </w:tc>
      </w:tr>
      <w:tr w:rsidR="007967A9" w:rsidRPr="005E466D" w14:paraId="56E939FC" w14:textId="77777777" w:rsidTr="00015529">
        <w:trPr>
          <w:trHeight w:val="1392"/>
        </w:trPr>
        <w:tc>
          <w:tcPr>
            <w:tcW w:w="2228" w:type="dxa"/>
            <w:shd w:val="clear" w:color="auto" w:fill="FFFFFF"/>
          </w:tcPr>
          <w:p w14:paraId="56E939F7" w14:textId="77777777" w:rsidR="007967A9" w:rsidRPr="00AF7C62" w:rsidRDefault="007967A9" w:rsidP="00107B17">
            <w:pPr>
              <w:shd w:val="clear" w:color="auto" w:fill="FFFFFF"/>
              <w:ind w:right="-993"/>
              <w:jc w:val="left"/>
              <w:rPr>
                <w:rFonts w:ascii="Verdana" w:hAnsi="Verdana" w:cs="Arial"/>
                <w:sz w:val="20"/>
                <w:highlight w:val="yellow"/>
                <w:lang w:val="en-GB"/>
              </w:rPr>
            </w:pPr>
            <w:r w:rsidRPr="00AF7C62">
              <w:rPr>
                <w:rFonts w:ascii="Verdana" w:hAnsi="Verdana" w:cs="Arial"/>
                <w:sz w:val="20"/>
                <w:lang w:val="en-GB"/>
              </w:rPr>
              <w:t xml:space="preserve">Contact person </w:t>
            </w:r>
            <w:r w:rsidRPr="00AF7C62">
              <w:rPr>
                <w:rFonts w:ascii="Verdana" w:hAnsi="Verdana" w:cs="Arial"/>
                <w:sz w:val="20"/>
                <w:lang w:val="en-GB"/>
              </w:rPr>
              <w:br/>
              <w:t>name and position</w:t>
            </w:r>
          </w:p>
        </w:tc>
        <w:tc>
          <w:tcPr>
            <w:tcW w:w="3047" w:type="dxa"/>
            <w:shd w:val="clear" w:color="auto" w:fill="FFFFFF"/>
          </w:tcPr>
          <w:p w14:paraId="34B41E59" w14:textId="1025BDC7" w:rsidR="005B755E" w:rsidRDefault="0097755D" w:rsidP="005B755E">
            <w:pPr>
              <w:shd w:val="clear" w:color="auto" w:fill="FFFFFF"/>
              <w:spacing w:after="0"/>
              <w:ind w:right="-992"/>
              <w:jc w:val="left"/>
              <w:rPr>
                <w:rFonts w:ascii="Verdana" w:hAnsi="Verdana" w:cs="Arial"/>
                <w:sz w:val="18"/>
                <w:szCs w:val="16"/>
                <w:lang w:val="en-GB"/>
              </w:rPr>
            </w:pPr>
            <w:proofErr w:type="spellStart"/>
            <w:r>
              <w:rPr>
                <w:rFonts w:ascii="Verdana" w:hAnsi="Verdana" w:cs="Arial"/>
                <w:sz w:val="18"/>
                <w:szCs w:val="16"/>
                <w:lang w:val="en-GB"/>
              </w:rPr>
              <w:t>Prof.Dr</w:t>
            </w:r>
            <w:proofErr w:type="spellEnd"/>
            <w:r>
              <w:rPr>
                <w:rFonts w:ascii="Verdana" w:hAnsi="Verdana" w:cs="Arial"/>
                <w:sz w:val="18"/>
                <w:szCs w:val="16"/>
                <w:lang w:val="en-GB"/>
              </w:rPr>
              <w:t>. İrfan TURHAN</w:t>
            </w:r>
            <w:r w:rsidR="005B755E" w:rsidRPr="005B755E">
              <w:rPr>
                <w:rFonts w:ascii="Verdana" w:hAnsi="Verdana" w:cs="Arial"/>
                <w:sz w:val="18"/>
                <w:szCs w:val="16"/>
                <w:lang w:val="en-GB"/>
              </w:rPr>
              <w:br/>
            </w:r>
            <w:proofErr w:type="spellStart"/>
            <w:r w:rsidR="007F6245" w:rsidRPr="005B755E">
              <w:rPr>
                <w:rFonts w:ascii="Verdana" w:hAnsi="Verdana" w:cs="Arial"/>
                <w:sz w:val="18"/>
                <w:szCs w:val="16"/>
                <w:lang w:val="en-GB"/>
              </w:rPr>
              <w:t>Erasmus+Institutional</w:t>
            </w:r>
            <w:proofErr w:type="spellEnd"/>
          </w:p>
          <w:p w14:paraId="56E939F8" w14:textId="0E1596A5" w:rsidR="00453B7F" w:rsidRPr="005B755E" w:rsidRDefault="007F6245" w:rsidP="005B755E">
            <w:pPr>
              <w:shd w:val="clear" w:color="auto" w:fill="FFFFFF"/>
              <w:spacing w:after="0"/>
              <w:ind w:right="-992"/>
              <w:jc w:val="left"/>
              <w:rPr>
                <w:rFonts w:ascii="Verdana" w:hAnsi="Verdana" w:cs="Arial"/>
                <w:sz w:val="18"/>
                <w:szCs w:val="16"/>
                <w:lang w:val="en-GB"/>
              </w:rPr>
            </w:pPr>
            <w:r w:rsidRPr="005B755E">
              <w:rPr>
                <w:rFonts w:ascii="Verdana" w:hAnsi="Verdana" w:cs="Arial"/>
                <w:sz w:val="18"/>
                <w:szCs w:val="16"/>
                <w:lang w:val="en-GB"/>
              </w:rPr>
              <w:t>Coordinator</w:t>
            </w:r>
            <w:r w:rsidRPr="005B755E">
              <w:rPr>
                <w:rFonts w:ascii="Verdana" w:hAnsi="Verdana" w:cs="Arial"/>
                <w:sz w:val="18"/>
                <w:szCs w:val="16"/>
                <w:lang w:val="en-GB"/>
              </w:rPr>
              <w:br/>
              <w:t xml:space="preserve">International Relations </w:t>
            </w:r>
            <w:r w:rsidR="005B755E" w:rsidRPr="005B755E">
              <w:rPr>
                <w:rFonts w:ascii="Verdana" w:hAnsi="Verdana" w:cs="Arial"/>
                <w:sz w:val="18"/>
                <w:szCs w:val="16"/>
                <w:lang w:val="en-GB"/>
              </w:rPr>
              <w:t>Office</w:t>
            </w:r>
            <w:r w:rsidR="005B755E" w:rsidRPr="005B755E">
              <w:rPr>
                <w:rFonts w:ascii="Verdana" w:hAnsi="Verdana" w:cs="Arial"/>
                <w:sz w:val="18"/>
                <w:szCs w:val="16"/>
                <w:lang w:val="en-GB"/>
              </w:rPr>
              <w:br/>
            </w:r>
            <w:r w:rsidRPr="005B755E">
              <w:rPr>
                <w:rFonts w:ascii="Verdana" w:hAnsi="Verdana" w:cs="Arial"/>
                <w:sz w:val="18"/>
                <w:szCs w:val="16"/>
                <w:lang w:val="en-GB"/>
              </w:rPr>
              <w:t>Akdeniz University</w:t>
            </w:r>
          </w:p>
        </w:tc>
        <w:tc>
          <w:tcPr>
            <w:tcW w:w="2126"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3119" w:type="dxa"/>
            <w:shd w:val="clear" w:color="auto" w:fill="FFFFFF"/>
          </w:tcPr>
          <w:p w14:paraId="56E939FB" w14:textId="52315AF5" w:rsidR="007967A9" w:rsidRPr="00453B7F" w:rsidRDefault="007F6245" w:rsidP="007F6245">
            <w:pPr>
              <w:shd w:val="clear" w:color="auto" w:fill="FFFFFF"/>
              <w:ind w:right="-993"/>
              <w:jc w:val="left"/>
              <w:rPr>
                <w:rFonts w:ascii="Verdana" w:hAnsi="Verdana" w:cs="Arial"/>
                <w:sz w:val="16"/>
                <w:szCs w:val="16"/>
                <w:lang w:val="fr-BE"/>
              </w:rPr>
            </w:pPr>
            <w:r>
              <w:rPr>
                <w:rFonts w:ascii="Verdana" w:hAnsi="Verdana" w:cs="Arial"/>
                <w:sz w:val="16"/>
                <w:szCs w:val="16"/>
                <w:lang w:val="fr-BE"/>
              </w:rPr>
              <w:br/>
            </w:r>
            <w:r w:rsidR="004F0587" w:rsidRPr="00744B96">
              <w:rPr>
                <w:rFonts w:ascii="Verdana" w:hAnsi="Verdana" w:cs="Arial"/>
                <w:sz w:val="16"/>
                <w:szCs w:val="16"/>
                <w:lang w:val="fr-BE"/>
              </w:rPr>
              <w:t>erasmus@akdeniz.edu.tr</w:t>
            </w:r>
          </w:p>
        </w:tc>
      </w:tr>
      <w:tr w:rsidR="00F8532D" w:rsidRPr="005F0E76" w14:paraId="56E93A03" w14:textId="77777777" w:rsidTr="00453B7F">
        <w:trPr>
          <w:trHeight w:val="676"/>
        </w:trPr>
        <w:tc>
          <w:tcPr>
            <w:tcW w:w="2228" w:type="dxa"/>
            <w:shd w:val="clear" w:color="auto" w:fill="auto"/>
          </w:tcPr>
          <w:p w14:paraId="56E939FF" w14:textId="21B7D498" w:rsidR="00F8532D" w:rsidRPr="00AB0E88" w:rsidRDefault="00F8532D" w:rsidP="00AF7C62">
            <w:pPr>
              <w:shd w:val="clear" w:color="auto" w:fill="FFFFFF"/>
              <w:spacing w:after="0"/>
              <w:ind w:right="-993"/>
              <w:jc w:val="left"/>
              <w:rPr>
                <w:rFonts w:ascii="Verdana" w:hAnsi="Verdana" w:cs="Arial"/>
                <w:sz w:val="20"/>
                <w:lang w:val="fr-BE"/>
              </w:rPr>
            </w:pPr>
          </w:p>
        </w:tc>
        <w:tc>
          <w:tcPr>
            <w:tcW w:w="3047" w:type="dxa"/>
            <w:shd w:val="clear" w:color="auto" w:fill="auto"/>
          </w:tcPr>
          <w:p w14:paraId="56E93A00" w14:textId="77777777" w:rsidR="00F8532D" w:rsidRPr="0078760B" w:rsidRDefault="00F8532D" w:rsidP="00B223B0">
            <w:pPr>
              <w:shd w:val="clear" w:color="auto" w:fill="FFFFFF"/>
              <w:spacing w:after="0"/>
              <w:ind w:right="-993"/>
              <w:jc w:val="left"/>
              <w:rPr>
                <w:rFonts w:ascii="Verdana" w:hAnsi="Verdana" w:cs="Arial"/>
                <w:color w:val="002060"/>
                <w:sz w:val="20"/>
                <w:lang w:val="fr-BE"/>
              </w:rPr>
            </w:pPr>
          </w:p>
        </w:tc>
        <w:tc>
          <w:tcPr>
            <w:tcW w:w="2126"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3119" w:type="dxa"/>
            <w:shd w:val="clear" w:color="auto" w:fill="FFFFFF"/>
          </w:tcPr>
          <w:p w14:paraId="7F97F706" w14:textId="7F2D7F52" w:rsidR="006F285A" w:rsidRDefault="0000000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2BCB23A9" w:rsidR="00F8532D" w:rsidRPr="00F8532D" w:rsidRDefault="0000000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Content>
                <w:r w:rsidR="004F0587">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10670" w:type="dxa"/>
        <w:tblInd w:w="-10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448"/>
        <w:gridCol w:w="2977"/>
        <w:gridCol w:w="2126"/>
        <w:gridCol w:w="3119"/>
      </w:tblGrid>
      <w:tr w:rsidR="00A75662" w:rsidRPr="007673FA" w14:paraId="56E93A0A" w14:textId="77777777" w:rsidTr="007F6245">
        <w:trPr>
          <w:trHeight w:val="371"/>
        </w:trPr>
        <w:tc>
          <w:tcPr>
            <w:tcW w:w="2448"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977"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126"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3119"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7F6245">
        <w:trPr>
          <w:trHeight w:val="371"/>
        </w:trPr>
        <w:tc>
          <w:tcPr>
            <w:tcW w:w="2448"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977"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126"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3119"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7F6245">
        <w:trPr>
          <w:trHeight w:val="559"/>
        </w:trPr>
        <w:tc>
          <w:tcPr>
            <w:tcW w:w="2448"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977"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126"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3119"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7F6245">
        <w:tc>
          <w:tcPr>
            <w:tcW w:w="2448"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977"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126"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3119"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5A41988D" w14:textId="77777777" w:rsidR="00377526" w:rsidRDefault="00377526" w:rsidP="00FF62A2">
            <w:pPr>
              <w:spacing w:after="120"/>
              <w:rPr>
                <w:rFonts w:ascii="Verdana" w:hAnsi="Verdana" w:cs="Calibri"/>
                <w:b/>
                <w:sz w:val="20"/>
                <w:lang w:val="en-GB"/>
              </w:rPr>
            </w:pPr>
          </w:p>
          <w:p w14:paraId="56E93A3F" w14:textId="77777777" w:rsidR="005B755E" w:rsidRPr="00490F95" w:rsidRDefault="005B755E"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21EB5F7B"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 xml:space="preserve">Name of the responsible </w:t>
            </w:r>
            <w:proofErr w:type="spellStart"/>
            <w:proofErr w:type="gramStart"/>
            <w:r w:rsidRPr="00490F95">
              <w:rPr>
                <w:rFonts w:ascii="Verdana" w:hAnsi="Verdana" w:cs="Calibri"/>
                <w:sz w:val="20"/>
                <w:lang w:val="en-GB"/>
              </w:rPr>
              <w:t>person:</w:t>
            </w:r>
            <w:r w:rsidR="0097755D">
              <w:rPr>
                <w:rFonts w:ascii="Verdana" w:hAnsi="Verdana" w:cs="Calibri"/>
                <w:sz w:val="20"/>
                <w:lang w:val="en-GB"/>
              </w:rPr>
              <w:t>Prof.Dr</w:t>
            </w:r>
            <w:proofErr w:type="gramEnd"/>
            <w:r w:rsidR="0097755D">
              <w:rPr>
                <w:rFonts w:ascii="Verdana" w:hAnsi="Verdana" w:cs="Calibri"/>
                <w:sz w:val="20"/>
                <w:lang w:val="en-GB"/>
              </w:rPr>
              <w:t>.İrfan</w:t>
            </w:r>
            <w:proofErr w:type="spellEnd"/>
            <w:r w:rsidR="0097755D">
              <w:rPr>
                <w:rFonts w:ascii="Verdana" w:hAnsi="Verdana" w:cs="Calibri"/>
                <w:sz w:val="20"/>
                <w:lang w:val="en-GB"/>
              </w:rPr>
              <w:t xml:space="preserve"> TURHAN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0"/>
      <w:footerReference w:type="default" r:id="rId11"/>
      <w:headerReference w:type="first" r:id="rId12"/>
      <w:footerReference w:type="first" r:id="rId13"/>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DD6FD" w14:textId="77777777" w:rsidR="000C4CEA" w:rsidRDefault="000C4CEA">
      <w:r>
        <w:separator/>
      </w:r>
    </w:p>
  </w:endnote>
  <w:endnote w:type="continuationSeparator" w:id="0">
    <w:p w14:paraId="65F148DA" w14:textId="77777777" w:rsidR="000C4CEA" w:rsidRDefault="000C4CEA">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78760B">
      <w:pPr>
        <w:pStyle w:val="SonNotMetni"/>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1CC383A8" w14:textId="49177B95" w:rsidR="0010613D" w:rsidRPr="00DB539A" w:rsidRDefault="0010613D" w:rsidP="0078760B">
      <w:pPr>
        <w:pStyle w:val="SonNotMetni"/>
        <w:numPr>
          <w:ilvl w:val="0"/>
          <w:numId w:val="45"/>
        </w:numPr>
        <w:rPr>
          <w:rFonts w:ascii="Verdana" w:hAnsi="Verdana"/>
          <w:sz w:val="16"/>
          <w:szCs w:val="16"/>
          <w:lang w:val="en-GB"/>
        </w:rPr>
      </w:pPr>
      <w:r w:rsidRPr="00DB539A">
        <w:rPr>
          <w:rFonts w:ascii="Verdana" w:hAnsi="Verdana" w:cs="Calibri"/>
          <w:sz w:val="16"/>
          <w:szCs w:val="16"/>
          <w:lang w:val="en-GB"/>
        </w:rPr>
        <w:t xml:space="preserve">In the case of </w:t>
      </w:r>
      <w:r w:rsidR="008D1662" w:rsidRPr="00DB539A">
        <w:rPr>
          <w:rFonts w:ascii="Verdana" w:hAnsi="Verdana" w:cs="Calibri"/>
          <w:sz w:val="16"/>
          <w:szCs w:val="16"/>
          <w:lang w:val="en-GB"/>
        </w:rPr>
        <w:t>mobility between Programme and Partner Countries</w:t>
      </w:r>
      <w:r w:rsidRPr="00DB539A">
        <w:rPr>
          <w:rFonts w:ascii="Verdana" w:hAnsi="Verdana" w:cs="Calibri"/>
          <w:sz w:val="16"/>
          <w:szCs w:val="16"/>
          <w:lang w:val="en-GB"/>
        </w:rPr>
        <w:t xml:space="preserve">, this agreement must be </w:t>
      </w:r>
      <w:r w:rsidR="008D1662" w:rsidRPr="00DB539A">
        <w:rPr>
          <w:rFonts w:ascii="Verdana" w:hAnsi="Verdana" w:cs="Calibri"/>
          <w:sz w:val="16"/>
          <w:szCs w:val="16"/>
          <w:lang w:val="en-GB"/>
        </w:rPr>
        <w:t xml:space="preserve">always </w:t>
      </w:r>
      <w:r w:rsidRPr="00DB539A">
        <w:rPr>
          <w:rFonts w:ascii="Verdana" w:hAnsi="Verdana" w:cs="Calibri"/>
          <w:sz w:val="16"/>
          <w:szCs w:val="16"/>
          <w:lang w:val="en-GB"/>
        </w:rPr>
        <w:t xml:space="preserve">signed by the </w:t>
      </w:r>
      <w:r w:rsidR="008D1662" w:rsidRPr="00DB539A">
        <w:rPr>
          <w:rFonts w:ascii="Verdana" w:hAnsi="Verdana" w:cs="Calibri"/>
          <w:sz w:val="16"/>
          <w:szCs w:val="16"/>
          <w:lang w:val="en-GB"/>
        </w:rPr>
        <w:t xml:space="preserve">staff member, the </w:t>
      </w:r>
      <w:r w:rsidRPr="00DB539A">
        <w:rPr>
          <w:rFonts w:ascii="Verdana" w:hAnsi="Verdana" w:cs="Calibri"/>
          <w:sz w:val="16"/>
          <w:szCs w:val="16"/>
          <w:lang w:val="en-GB"/>
        </w:rPr>
        <w:t>Programme Country HEI as beneficiary</w:t>
      </w:r>
      <w:r w:rsidR="00864104" w:rsidRPr="00DB539A">
        <w:rPr>
          <w:rFonts w:ascii="Verdana" w:hAnsi="Verdana" w:cs="Calibri"/>
          <w:sz w:val="16"/>
          <w:szCs w:val="16"/>
          <w:lang w:val="en-GB"/>
        </w:rPr>
        <w:t xml:space="preserve"> and</w:t>
      </w:r>
      <w:r w:rsidRPr="00DB539A">
        <w:rPr>
          <w:rFonts w:ascii="Verdana" w:hAnsi="Verdana" w:cs="Calibri"/>
          <w:sz w:val="16"/>
          <w:szCs w:val="16"/>
          <w:lang w:val="en-GB"/>
        </w:rPr>
        <w:t xml:space="preserve"> the Partner Country HEI</w:t>
      </w:r>
      <w:r w:rsidR="00864104" w:rsidRPr="00DB539A">
        <w:rPr>
          <w:rFonts w:ascii="Verdana" w:hAnsi="Verdana" w:cs="Calibri"/>
          <w:sz w:val="16"/>
          <w:szCs w:val="16"/>
          <w:lang w:val="en-GB"/>
        </w:rPr>
        <w:t xml:space="preserve">. </w:t>
      </w:r>
      <w:r w:rsidR="000B4803" w:rsidRPr="00DB539A">
        <w:rPr>
          <w:rFonts w:ascii="Verdana" w:hAnsi="Verdana" w:cs="Calibri"/>
          <w:sz w:val="16"/>
          <w:szCs w:val="16"/>
          <w:lang w:val="en-GB"/>
        </w:rPr>
        <w:t>I</w:t>
      </w:r>
      <w:r w:rsidR="00864104" w:rsidRPr="00DB539A">
        <w:rPr>
          <w:rFonts w:ascii="Verdana" w:hAnsi="Verdana" w:cs="Calibri"/>
          <w:sz w:val="16"/>
          <w:szCs w:val="16"/>
          <w:lang w:val="en-GB"/>
        </w:rPr>
        <w:t xml:space="preserve">n case of invited staff from </w:t>
      </w:r>
      <w:r w:rsidR="00153FE2" w:rsidRPr="00DB539A">
        <w:rPr>
          <w:rFonts w:ascii="Verdana" w:hAnsi="Verdana" w:cs="Calibri"/>
          <w:sz w:val="16"/>
          <w:szCs w:val="16"/>
          <w:lang w:val="en-GB"/>
        </w:rPr>
        <w:t>enterprises</w:t>
      </w:r>
      <w:r w:rsidR="00864104" w:rsidRPr="00DB539A">
        <w:rPr>
          <w:rFonts w:ascii="Verdana" w:hAnsi="Verdana" w:cs="Calibri"/>
          <w:sz w:val="16"/>
          <w:szCs w:val="16"/>
          <w:lang w:val="en-GB"/>
        </w:rPr>
        <w:t xml:space="preserve">, the template will have to </w:t>
      </w:r>
      <w:r w:rsidR="000B4803" w:rsidRPr="00DB539A">
        <w:rPr>
          <w:rFonts w:ascii="Verdana" w:hAnsi="Verdana" w:cs="Calibri"/>
          <w:sz w:val="16"/>
          <w:szCs w:val="16"/>
          <w:lang w:val="en-GB"/>
        </w:rPr>
        <w:t xml:space="preserve">be </w:t>
      </w:r>
      <w:r w:rsidR="00864104" w:rsidRPr="00DB539A">
        <w:rPr>
          <w:rFonts w:ascii="Verdana" w:hAnsi="Verdana" w:cs="Calibri"/>
          <w:sz w:val="16"/>
          <w:szCs w:val="16"/>
          <w:lang w:val="en-GB"/>
        </w:rPr>
        <w:t>adapted to include also the signature of the sending organisation (four signatures in total).</w:t>
      </w: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5230B44"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4C011CA8" w:rsidR="007A4576" w:rsidRPr="0078760B" w:rsidRDefault="007A4576">
      <w:pPr>
        <w:pStyle w:val="SonNotMetni"/>
        <w:rPr>
          <w:rFonts w:ascii="Verdana" w:hAnsi="Verdana" w:cs="Calibri"/>
          <w:sz w:val="16"/>
          <w:szCs w:val="16"/>
          <w:lang w:val="en-GB"/>
        </w:rPr>
      </w:pPr>
      <w:r w:rsidRPr="00DB539A">
        <w:rPr>
          <w:rStyle w:val="SonNotBavurusu"/>
        </w:rPr>
        <w:endnoteRef/>
      </w:r>
      <w:r w:rsidRPr="00DB539A">
        <w:rPr>
          <w:lang w:val="en-GB"/>
        </w:rPr>
        <w:t xml:space="preserve"> </w:t>
      </w:r>
      <w:r w:rsidR="0076447B" w:rsidRPr="00DB539A">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3B863F3E" w:rsidR="0081766A" w:rsidRDefault="0081766A">
        <w:pPr>
          <w:pStyle w:val="AltBilgi"/>
          <w:jc w:val="center"/>
        </w:pPr>
        <w:r>
          <w:fldChar w:fldCharType="begin"/>
        </w:r>
        <w:r>
          <w:instrText xml:space="preserve"> PAGE   \* MERGEFORMAT </w:instrText>
        </w:r>
        <w:r>
          <w:fldChar w:fldCharType="separate"/>
        </w:r>
        <w:r w:rsidR="005B755E">
          <w:rPr>
            <w:noProof/>
          </w:rPr>
          <w:t>1</w:t>
        </w:r>
        <w:r>
          <w:rPr>
            <w:noProof/>
          </w:rPr>
          <w:fldChar w:fldCharType="end"/>
        </w:r>
      </w:p>
    </w:sdtContent>
  </w:sdt>
  <w:p w14:paraId="56E93A5E" w14:textId="10B14FA4" w:rsidR="00506408" w:rsidRPr="005B755E" w:rsidRDefault="005B755E" w:rsidP="005B755E">
    <w:pPr>
      <w:pStyle w:val="FooterDate"/>
      <w:tabs>
        <w:tab w:val="clear" w:pos="9240"/>
        <w:tab w:val="right" w:pos="8789"/>
      </w:tabs>
      <w:ind w:left="-567" w:right="-568"/>
      <w:rPr>
        <w:sz w:val="18"/>
        <w:szCs w:val="8"/>
      </w:rPr>
    </w:pPr>
    <w:r w:rsidRPr="005B755E">
      <w:rPr>
        <w:sz w:val="18"/>
        <w:szCs w:val="8"/>
      </w:rPr>
      <w:t xml:space="preserve">The Teaching Staff Member </w:t>
    </w:r>
    <w:r>
      <w:rPr>
        <w:sz w:val="18"/>
        <w:szCs w:val="8"/>
      </w:rPr>
      <w:t xml:space="preserve">                       </w:t>
    </w:r>
    <w:r w:rsidRPr="005B755E">
      <w:rPr>
        <w:sz w:val="18"/>
        <w:szCs w:val="8"/>
      </w:rPr>
      <w:t xml:space="preserve">    The Sending Institution </w:t>
    </w:r>
    <w:r>
      <w:rPr>
        <w:sz w:val="18"/>
        <w:szCs w:val="8"/>
      </w:rPr>
      <w:t xml:space="preserve">              </w:t>
    </w:r>
    <w:r w:rsidRPr="005B755E">
      <w:rPr>
        <w:sz w:val="18"/>
        <w:szCs w:val="8"/>
      </w:rPr>
      <w:t xml:space="preserve">      The Receiving Instituion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A9F7B" w14:textId="77777777" w:rsidR="000C4CEA" w:rsidRDefault="000C4CEA">
      <w:r>
        <w:separator/>
      </w:r>
    </w:p>
  </w:footnote>
  <w:footnote w:type="continuationSeparator" w:id="0">
    <w:p w14:paraId="037E1B53" w14:textId="77777777" w:rsidR="000C4CEA" w:rsidRDefault="000C4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CACD16C"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2F3F2E02">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51470900" w:rsidR="00E01AAA" w:rsidRPr="00967BFC" w:rsidRDefault="00E01AAA" w:rsidP="00C05937">
          <w:pPr>
            <w:pStyle w:val="ZDGName"/>
            <w:rPr>
              <w:lang w:val="en-GB"/>
            </w:rPr>
          </w:pPr>
        </w:p>
      </w:tc>
    </w:tr>
  </w:tbl>
  <w:p w14:paraId="56E93A5D" w14:textId="2D312A9B" w:rsidR="00506408" w:rsidRPr="00B6735A" w:rsidRDefault="00112682" w:rsidP="00084A0C">
    <w:pPr>
      <w:pStyle w:val="stBilgi"/>
      <w:tabs>
        <w:tab w:val="clear" w:pos="8306"/>
      </w:tabs>
      <w:spacing w:after="0"/>
      <w:ind w:right="-743"/>
      <w:rPr>
        <w:sz w:val="16"/>
        <w:szCs w:val="16"/>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7F995115">
              <wp:simplePos x="0" y="0"/>
              <wp:positionH relativeFrom="column">
                <wp:posOffset>4011295</wp:posOffset>
              </wp:positionH>
              <wp:positionV relativeFrom="paragraph">
                <wp:posOffset>-558165</wp:posOffset>
              </wp:positionV>
              <wp:extent cx="200469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4BF771E8"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w:t>
                          </w:r>
                          <w:r w:rsidR="00EC2622">
                            <w:rPr>
                              <w:rFonts w:ascii="Verdana" w:hAnsi="Verdana"/>
                              <w:b/>
                              <w:i/>
                              <w:color w:val="003CB4"/>
                              <w:sz w:val="16"/>
                              <w:szCs w:val="16"/>
                              <w:lang w:val="en-GB"/>
                            </w:rPr>
                            <w:t>22</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15.85pt;margin-top:-43.95pt;width:15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" filled="f" stroked="f">
              <v:textbo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4BF771E8"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w:t>
                    </w:r>
                    <w:r w:rsidR="00EC2622">
                      <w:rPr>
                        <w:rFonts w:ascii="Verdana" w:hAnsi="Verdana"/>
                        <w:b/>
                        <w:i/>
                        <w:color w:val="003CB4"/>
                        <w:sz w:val="16"/>
                        <w:szCs w:val="16"/>
                        <w:lang w:val="en-GB"/>
                      </w:rPr>
                      <w:t>22</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8131366">
    <w:abstractNumId w:val="1"/>
  </w:num>
  <w:num w:numId="2" w16cid:durableId="2082671804">
    <w:abstractNumId w:val="0"/>
  </w:num>
  <w:num w:numId="3" w16cid:durableId="1699820565">
    <w:abstractNumId w:val="18"/>
  </w:num>
  <w:num w:numId="4" w16cid:durableId="2091810767">
    <w:abstractNumId w:val="27"/>
  </w:num>
  <w:num w:numId="5" w16cid:durableId="559173795">
    <w:abstractNumId w:val="20"/>
  </w:num>
  <w:num w:numId="6" w16cid:durableId="276985232">
    <w:abstractNumId w:val="26"/>
  </w:num>
  <w:num w:numId="7" w16cid:durableId="44060887">
    <w:abstractNumId w:val="42"/>
  </w:num>
  <w:num w:numId="8" w16cid:durableId="144201408">
    <w:abstractNumId w:val="43"/>
  </w:num>
  <w:num w:numId="9" w16cid:durableId="1165437729">
    <w:abstractNumId w:val="24"/>
  </w:num>
  <w:num w:numId="10" w16cid:durableId="725299716">
    <w:abstractNumId w:val="41"/>
  </w:num>
  <w:num w:numId="11" w16cid:durableId="1959526946">
    <w:abstractNumId w:val="39"/>
  </w:num>
  <w:num w:numId="12" w16cid:durableId="360084678">
    <w:abstractNumId w:val="30"/>
  </w:num>
  <w:num w:numId="13" w16cid:durableId="516965602">
    <w:abstractNumId w:val="37"/>
  </w:num>
  <w:num w:numId="14" w16cid:durableId="635724909">
    <w:abstractNumId w:val="19"/>
  </w:num>
  <w:num w:numId="15" w16cid:durableId="1284771868">
    <w:abstractNumId w:val="25"/>
  </w:num>
  <w:num w:numId="16" w16cid:durableId="1764639821">
    <w:abstractNumId w:val="15"/>
  </w:num>
  <w:num w:numId="17" w16cid:durableId="523594874">
    <w:abstractNumId w:val="21"/>
  </w:num>
  <w:num w:numId="18" w16cid:durableId="1616473897">
    <w:abstractNumId w:val="44"/>
  </w:num>
  <w:num w:numId="19" w16cid:durableId="404954294">
    <w:abstractNumId w:val="33"/>
  </w:num>
  <w:num w:numId="20" w16cid:durableId="1265960241">
    <w:abstractNumId w:val="17"/>
  </w:num>
  <w:num w:numId="21" w16cid:durableId="1178734086">
    <w:abstractNumId w:val="28"/>
  </w:num>
  <w:num w:numId="22" w16cid:durableId="2103145059">
    <w:abstractNumId w:val="29"/>
  </w:num>
  <w:num w:numId="23" w16cid:durableId="1898783428">
    <w:abstractNumId w:val="32"/>
  </w:num>
  <w:num w:numId="24" w16cid:durableId="2075152450">
    <w:abstractNumId w:val="4"/>
  </w:num>
  <w:num w:numId="25" w16cid:durableId="1426265110">
    <w:abstractNumId w:val="7"/>
  </w:num>
  <w:num w:numId="26" w16cid:durableId="1277062386">
    <w:abstractNumId w:val="35"/>
  </w:num>
  <w:num w:numId="27" w16cid:durableId="1986162835">
    <w:abstractNumId w:val="16"/>
  </w:num>
  <w:num w:numId="28" w16cid:durableId="1437098239">
    <w:abstractNumId w:val="10"/>
  </w:num>
  <w:num w:numId="29" w16cid:durableId="2005165573">
    <w:abstractNumId w:val="38"/>
  </w:num>
  <w:num w:numId="30" w16cid:durableId="1506896151">
    <w:abstractNumId w:val="34"/>
  </w:num>
  <w:num w:numId="31" w16cid:durableId="1863780615">
    <w:abstractNumId w:val="23"/>
  </w:num>
  <w:num w:numId="32" w16cid:durableId="576205613">
    <w:abstractNumId w:val="12"/>
  </w:num>
  <w:num w:numId="33" w16cid:durableId="967051168">
    <w:abstractNumId w:val="36"/>
  </w:num>
  <w:num w:numId="34" w16cid:durableId="736780701">
    <w:abstractNumId w:val="13"/>
  </w:num>
  <w:num w:numId="35" w16cid:durableId="299650291">
    <w:abstractNumId w:val="14"/>
  </w:num>
  <w:num w:numId="36" w16cid:durableId="625086566">
    <w:abstractNumId w:val="11"/>
  </w:num>
  <w:num w:numId="37" w16cid:durableId="1820880922">
    <w:abstractNumId w:val="9"/>
  </w:num>
  <w:num w:numId="38" w16cid:durableId="1333684559">
    <w:abstractNumId w:val="36"/>
  </w:num>
  <w:num w:numId="39" w16cid:durableId="1650741909">
    <w:abstractNumId w:val="45"/>
  </w:num>
  <w:num w:numId="40" w16cid:durableId="5704263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98250558">
    <w:abstractNumId w:val="3"/>
  </w:num>
  <w:num w:numId="42" w16cid:durableId="9878971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09793910">
    <w:abstractNumId w:val="18"/>
  </w:num>
  <w:num w:numId="44" w16cid:durableId="1822843998">
    <w:abstractNumId w:val="18"/>
  </w:num>
  <w:num w:numId="45" w16cid:durableId="202330486">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529"/>
    <w:rsid w:val="00015B0A"/>
    <w:rsid w:val="000175AD"/>
    <w:rsid w:val="00025A01"/>
    <w:rsid w:val="00030154"/>
    <w:rsid w:val="00030B0F"/>
    <w:rsid w:val="00030D4D"/>
    <w:rsid w:val="00031BF4"/>
    <w:rsid w:val="000322B4"/>
    <w:rsid w:val="00034846"/>
    <w:rsid w:val="00035B93"/>
    <w:rsid w:val="000420DD"/>
    <w:rsid w:val="00042839"/>
    <w:rsid w:val="0004347D"/>
    <w:rsid w:val="00043DA6"/>
    <w:rsid w:val="00044ED6"/>
    <w:rsid w:val="00046C79"/>
    <w:rsid w:val="00050692"/>
    <w:rsid w:val="00052009"/>
    <w:rsid w:val="000566D0"/>
    <w:rsid w:val="000605C0"/>
    <w:rsid w:val="00060AB1"/>
    <w:rsid w:val="000624B2"/>
    <w:rsid w:val="00062E29"/>
    <w:rsid w:val="00066F81"/>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4CEA"/>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2682"/>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679E4"/>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1579"/>
    <w:rsid w:val="001D3295"/>
    <w:rsid w:val="001D5524"/>
    <w:rsid w:val="001D56D5"/>
    <w:rsid w:val="001D5AAB"/>
    <w:rsid w:val="001E0A7F"/>
    <w:rsid w:val="001E0F6A"/>
    <w:rsid w:val="001E13D3"/>
    <w:rsid w:val="001E6D64"/>
    <w:rsid w:val="001E7693"/>
    <w:rsid w:val="001E7BB1"/>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3AA9"/>
    <w:rsid w:val="003F41FD"/>
    <w:rsid w:val="003F5071"/>
    <w:rsid w:val="003F7613"/>
    <w:rsid w:val="00400033"/>
    <w:rsid w:val="00400CAE"/>
    <w:rsid w:val="004010EE"/>
    <w:rsid w:val="00402406"/>
    <w:rsid w:val="004040D6"/>
    <w:rsid w:val="0041056A"/>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3B7F"/>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0587"/>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CAB"/>
    <w:rsid w:val="00595FA2"/>
    <w:rsid w:val="005970CB"/>
    <w:rsid w:val="005977C7"/>
    <w:rsid w:val="005A1D32"/>
    <w:rsid w:val="005A4856"/>
    <w:rsid w:val="005A4F12"/>
    <w:rsid w:val="005A4FF1"/>
    <w:rsid w:val="005A6207"/>
    <w:rsid w:val="005B0DDB"/>
    <w:rsid w:val="005B11B2"/>
    <w:rsid w:val="005B401C"/>
    <w:rsid w:val="005B710A"/>
    <w:rsid w:val="005B71F8"/>
    <w:rsid w:val="005B755E"/>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0A4"/>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6245"/>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2921"/>
    <w:rsid w:val="008A3540"/>
    <w:rsid w:val="008A41E8"/>
    <w:rsid w:val="008A46E1"/>
    <w:rsid w:val="008A654F"/>
    <w:rsid w:val="008A66DE"/>
    <w:rsid w:val="008A70C2"/>
    <w:rsid w:val="008A7A45"/>
    <w:rsid w:val="008B01E3"/>
    <w:rsid w:val="008B03EC"/>
    <w:rsid w:val="008B0B29"/>
    <w:rsid w:val="008B0FCF"/>
    <w:rsid w:val="008B4537"/>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7755D"/>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7C9"/>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0E88"/>
    <w:rsid w:val="00AB1329"/>
    <w:rsid w:val="00AB23AD"/>
    <w:rsid w:val="00AB4084"/>
    <w:rsid w:val="00AB6448"/>
    <w:rsid w:val="00AB6470"/>
    <w:rsid w:val="00AC1B51"/>
    <w:rsid w:val="00AC2ADC"/>
    <w:rsid w:val="00AC3A15"/>
    <w:rsid w:val="00AC3D48"/>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AF7C6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258F"/>
    <w:rsid w:val="00C132BB"/>
    <w:rsid w:val="00C14BC8"/>
    <w:rsid w:val="00C157D0"/>
    <w:rsid w:val="00C16D3A"/>
    <w:rsid w:val="00C17AB2"/>
    <w:rsid w:val="00C225B2"/>
    <w:rsid w:val="00C23AD9"/>
    <w:rsid w:val="00C24534"/>
    <w:rsid w:val="00C25E5D"/>
    <w:rsid w:val="00C27622"/>
    <w:rsid w:val="00C3020A"/>
    <w:rsid w:val="00C31174"/>
    <w:rsid w:val="00C33C2A"/>
    <w:rsid w:val="00C3439E"/>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DD"/>
    <w:rsid w:val="00CF11FF"/>
    <w:rsid w:val="00CF1237"/>
    <w:rsid w:val="00CF2C52"/>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539A"/>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2622"/>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AD07E324-906D-40DE-8A8C-029B1B01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40654208">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EFC1B5-031A-4B03-AE8E-135451E0CB1C}">
  <ds:schemaRefs>
    <ds:schemaRef ds:uri="http://schemas.openxmlformats.org/officeDocument/2006/bibliography"/>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28</TotalTime>
  <Pages>3</Pages>
  <Words>475</Words>
  <Characters>2711</Characters>
  <Application>Microsoft Office Word</Application>
  <DocSecurity>0</DocSecurity>
  <PresentationFormat>Microsoft Word 11.0</PresentationFormat>
  <Lines>22</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3180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A_T</cp:lastModifiedBy>
  <cp:revision>9</cp:revision>
  <cp:lastPrinted>2017-10-26T10:25:00Z</cp:lastPrinted>
  <dcterms:created xsi:type="dcterms:W3CDTF">2019-03-18T12:12:00Z</dcterms:created>
  <dcterms:modified xsi:type="dcterms:W3CDTF">2023-09-18T13:58:00Z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